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auto" w:line="247"/>
        <w:ind w:left="1802" w:right="2039"/>
      </w:pPr>
      <w:r>
        <w:rPr>
          <w:rFonts w:cs="Verdana" w:hAnsi="Verdana" w:eastAsia="Verdana" w:ascii="Verdana"/>
          <w:b/>
          <w:w w:val="101"/>
          <w:sz w:val="17"/>
          <w:szCs w:val="17"/>
        </w:rPr>
        <w:t>RELAÇÃO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CANDIDATOS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EXCEDENTES</w:t>
      </w:r>
      <w:r>
        <w:rPr>
          <w:rFonts w:cs="Verdana" w:hAnsi="Verdana" w:eastAsia="Verdana" w:ascii="Verdana"/>
          <w:b/>
          <w:w w:val="101"/>
          <w:sz w:val="17"/>
          <w:szCs w:val="17"/>
        </w:rPr>
        <w:t> CONVOCADOS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PARA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MATRÍCULA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NO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2º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SEMESTRE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2019</w:t>
      </w:r>
      <w:r>
        <w:rPr>
          <w:rFonts w:cs="Verdana" w:hAnsi="Verdana" w:eastAsia="Verdana" w:ascii="Verdana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ind w:left="341" w:right="578"/>
      </w:pPr>
      <w:r>
        <w:rPr>
          <w:rFonts w:cs="Verdana" w:hAnsi="Verdana" w:eastAsia="Verdana" w:ascii="Verdana"/>
          <w:b/>
          <w:w w:val="101"/>
          <w:sz w:val="17"/>
          <w:szCs w:val="17"/>
        </w:rPr>
        <w:t>PERÍODO: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ANEXO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I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EDITAL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CONVOCAÇÃO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Nº119/2019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PROG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MATRICULA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25,26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</w:t>
      </w:r>
      <w:r>
        <w:rPr>
          <w:rFonts w:cs="Verdana" w:hAnsi="Verdana" w:eastAsia="Verdana" w:ascii="Verdana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6" w:lineRule="exact" w:line="200"/>
        <w:ind w:left="4056" w:right="4294"/>
      </w:pPr>
      <w:r>
        <w:rPr>
          <w:rFonts w:cs="Verdana" w:hAnsi="Verdana" w:eastAsia="Verdana" w:ascii="Verdana"/>
          <w:b/>
          <w:w w:val="101"/>
          <w:position w:val="-1"/>
          <w:sz w:val="17"/>
          <w:szCs w:val="17"/>
        </w:rPr>
        <w:t>29/07/2019</w:t>
      </w:r>
      <w:r>
        <w:rPr>
          <w:rFonts w:cs="Verdana" w:hAnsi="Verdana" w:eastAsia="Verdana" w:ascii="Verdana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12"/>
        <w:ind w:left="107"/>
      </w:pPr>
      <w:r>
        <w:rPr>
          <w:rFonts w:cs="Verdana" w:hAnsi="Verdana" w:eastAsia="Verdana" w:ascii="Verdana"/>
          <w:b/>
          <w:w w:val="102"/>
          <w:sz w:val="13"/>
          <w:szCs w:val="13"/>
        </w:rPr>
        <w:t>CAMPUS: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-SAO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LUIS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2"/>
        <w:ind w:left="107"/>
      </w:pPr>
      <w:r>
        <w:rPr>
          <w:rFonts w:cs="Verdana" w:hAnsi="Verdana" w:eastAsia="Verdana" w:ascii="Verdana"/>
          <w:b/>
          <w:w w:val="102"/>
          <w:sz w:val="13"/>
          <w:szCs w:val="13"/>
        </w:rPr>
        <w:t>CURSO: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0101U0-ENGENHARIA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CIVIL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BACHARELADO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-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Diurno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2" w:lineRule="exact" w:line="140"/>
        <w:ind w:left="107"/>
      </w:pPr>
      <w:r>
        <w:rPr>
          <w:rFonts w:cs="Verdana" w:hAnsi="Verdana" w:eastAsia="Verdana" w:ascii="Verdana"/>
          <w:w w:val="102"/>
          <w:position w:val="-1"/>
          <w:sz w:val="13"/>
          <w:szCs w:val="13"/>
        </w:rPr>
        <w:t>/</w:t>
      </w:r>
      <w:r>
        <w:rPr>
          <w:rFonts w:cs="Verdana" w:hAnsi="Verdana" w:eastAsia="Verdana" w:ascii="Verdana"/>
          <w:w w:val="100"/>
          <w:position w:val="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13"/>
          <w:szCs w:val="13"/>
        </w:rPr>
        <w:jc w:val="center"/>
        <w:ind w:left="350" w:right="356"/>
      </w:pPr>
      <w:r>
        <w:rPr>
          <w:rFonts w:cs="Verdana" w:hAnsi="Verdana" w:eastAsia="Verdana" w:ascii="Verdana"/>
          <w:b/>
          <w:w w:val="102"/>
          <w:sz w:val="13"/>
          <w:szCs w:val="13"/>
        </w:rPr>
        <w:t>ORDEM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INSCRIÇÃO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NOME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                                                              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IDENTIDADE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                 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MÉDIA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FINAL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center"/>
        <w:ind w:left="496" w:right="341"/>
      </w:pPr>
      <w:r>
        <w:rPr>
          <w:rFonts w:cs="Verdana" w:hAnsi="Verdana" w:eastAsia="Verdana" w:ascii="Verdana"/>
          <w:w w:val="102"/>
          <w:sz w:val="13"/>
          <w:szCs w:val="13"/>
        </w:rPr>
        <w:t>121</w:t>
      </w:r>
      <w:r>
        <w:rPr>
          <w:rFonts w:cs="Verdana" w:hAnsi="Verdana" w:eastAsia="Verdana" w:ascii="Verdana"/>
          <w:w w:val="100"/>
          <w:sz w:val="13"/>
          <w:szCs w:val="13"/>
        </w:rPr>
        <w:t>               </w:t>
      </w:r>
      <w:r>
        <w:rPr>
          <w:rFonts w:cs="Verdana" w:hAnsi="Verdana" w:eastAsia="Verdana" w:ascii="Verdana"/>
          <w:w w:val="102"/>
          <w:sz w:val="13"/>
          <w:szCs w:val="13"/>
        </w:rPr>
        <w:t>078228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LUIZ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MIGUEL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LIMA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DE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SOUSA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7990970-/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689,01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center"/>
        <w:ind w:left="496" w:right="341"/>
      </w:pPr>
      <w:r>
        <w:rPr>
          <w:rFonts w:cs="Verdana" w:hAnsi="Verdana" w:eastAsia="Verdana" w:ascii="Verdana"/>
          <w:w w:val="102"/>
          <w:sz w:val="13"/>
          <w:szCs w:val="13"/>
        </w:rPr>
        <w:t>122</w:t>
      </w:r>
      <w:r>
        <w:rPr>
          <w:rFonts w:cs="Verdana" w:hAnsi="Verdana" w:eastAsia="Verdana" w:ascii="Verdana"/>
          <w:w w:val="100"/>
          <w:sz w:val="13"/>
          <w:szCs w:val="13"/>
        </w:rPr>
        <w:t>               </w:t>
      </w:r>
      <w:r>
        <w:rPr>
          <w:rFonts w:cs="Verdana" w:hAnsi="Verdana" w:eastAsia="Verdana" w:ascii="Verdana"/>
          <w:w w:val="102"/>
          <w:sz w:val="13"/>
          <w:szCs w:val="13"/>
        </w:rPr>
        <w:t>000732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BIANCA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SANTOS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OLIVEIRA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2865701-/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688,82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center"/>
        <w:ind w:left="496" w:right="341"/>
      </w:pPr>
      <w:r>
        <w:pict>
          <v:group style="position:absolute;margin-left:33.9938pt;margin-top:-59.7163pt;width:460.097pt;height:145.153pt;mso-position-horizontal-relative:page;mso-position-vertical-relative:paragraph;z-index:-532" coordorigin="680,-1194" coordsize="9202,2903">
            <v:shape style="position:absolute;left:687;top:-1188;width:9189;height:2890" coordorigin="687,-1188" coordsize="9189,2890" path="m687,-1188l9875,-1188,9875,1702,687,1702,687,-1188xe" filled="t" fillcolor="#000000" stroked="f">
              <v:path arrowok="t"/>
              <v:fill/>
            </v:shape>
            <v:shape style="position:absolute;left:700;top:-1174;width:1065;height:346" coordorigin="700,-1174" coordsize="1065,346" path="m700,-1174l1765,-1174,1765,-828,700,-828,700,-1174xe" filled="t" fillcolor="#C7C7C7" stroked="f">
              <v:path arrowok="t"/>
              <v:fill/>
            </v:shape>
            <v:shape style="position:absolute;left:1779;top:-1174;width:1065;height:346" coordorigin="1779,-1174" coordsize="1065,346" path="m1779,-1174l2844,-1174,2844,-828,1779,-828,1779,-1174xe" filled="t" fillcolor="#C7C7C7" stroked="f">
              <v:path arrowok="t"/>
              <v:fill/>
            </v:shape>
            <v:shape style="position:absolute;left:2857;top:-1174;width:3702;height:346" coordorigin="2857,-1174" coordsize="3702,346" path="m2857,-1174l6559,-1174,6559,-828,2857,-828,2857,-1174xe" filled="t" fillcolor="#C7C7C7" stroked="f">
              <v:path arrowok="t"/>
              <v:fill/>
            </v:shape>
            <v:shape style="position:absolute;left:6573;top:-1174;width:2224;height:346" coordorigin="6573,-1174" coordsize="2224,346" path="m6573,-1174l8796,-1174,8796,-828,6573,-828,6573,-1174xe" filled="t" fillcolor="#C7C7C7" stroked="f">
              <v:path arrowok="t"/>
              <v:fill/>
            </v:shape>
            <v:shape style="position:absolute;left:8810;top:-1174;width:1052;height:346" coordorigin="8810,-1174" coordsize="1052,346" path="m8810,-1174l9862,-1174,9862,-828,8810,-828,8810,-1174xe" filled="t" fillcolor="#C7C7C7" stroked="f">
              <v:path arrowok="t"/>
              <v:fill/>
            </v:shape>
            <v:shape style="position:absolute;left:700;top:-815;width:1065;height:346" coordorigin="700,-815" coordsize="1065,346" path="m700,-815l1765,-815,1765,-469,700,-469,700,-815xe" filled="t" fillcolor="#FFFFFF" stroked="f">
              <v:path arrowok="t"/>
              <v:fill/>
            </v:shape>
            <v:shape style="position:absolute;left:1779;top:-815;width:1065;height:346" coordorigin="1779,-815" coordsize="1065,346" path="m1779,-815l2844,-815,2844,-469,1779,-469,1779,-815xe" filled="t" fillcolor="#FFFFFF" stroked="f">
              <v:path arrowok="t"/>
              <v:fill/>
            </v:shape>
            <v:shape style="position:absolute;left:2857;top:-815;width:3702;height:346" coordorigin="2857,-815" coordsize="3702,346" path="m2857,-815l6559,-815,6559,-469,2857,-469,2857,-815xe" filled="t" fillcolor="#FFFFFF" stroked="f">
              <v:path arrowok="t"/>
              <v:fill/>
            </v:shape>
            <v:shape style="position:absolute;left:6573;top:-815;width:2224;height:346" coordorigin="6573,-815" coordsize="2224,346" path="m6573,-815l8796,-815,8796,-469,6573,-469,6573,-815xe" filled="t" fillcolor="#FFFFFF" stroked="f">
              <v:path arrowok="t"/>
              <v:fill/>
            </v:shape>
            <v:shape style="position:absolute;left:8810;top:-815;width:1052;height:346" coordorigin="8810,-815" coordsize="1052,346" path="m8810,-815l9862,-815,9862,-469,8810,-469,8810,-815xe" filled="t" fillcolor="#FFFFFF" stroked="f">
              <v:path arrowok="t"/>
              <v:fill/>
            </v:shape>
            <v:shape style="position:absolute;left:700;top:-455;width:1065;height:346" coordorigin="700,-455" coordsize="1065,346" path="m700,-455l1765,-455,1765,-109,700,-109,700,-455xe" filled="t" fillcolor="#FFFFFF" stroked="f">
              <v:path arrowok="t"/>
              <v:fill/>
            </v:shape>
            <v:shape style="position:absolute;left:1779;top:-455;width:1065;height:346" coordorigin="1779,-455" coordsize="1065,346" path="m1779,-455l2844,-455,2844,-109,1779,-109,1779,-455xe" filled="t" fillcolor="#FFFFFF" stroked="f">
              <v:path arrowok="t"/>
              <v:fill/>
            </v:shape>
            <v:shape style="position:absolute;left:2857;top:-455;width:3702;height:346" coordorigin="2857,-455" coordsize="3702,346" path="m2857,-455l6559,-455,6559,-109,2857,-109,2857,-455xe" filled="t" fillcolor="#FFFFFF" stroked="f">
              <v:path arrowok="t"/>
              <v:fill/>
            </v:shape>
            <v:shape style="position:absolute;left:6573;top:-455;width:2224;height:346" coordorigin="6573,-455" coordsize="2224,346" path="m6573,-455l8796,-455,8796,-109,6573,-109,6573,-455xe" filled="t" fillcolor="#FFFFFF" stroked="f">
              <v:path arrowok="t"/>
              <v:fill/>
            </v:shape>
            <v:shape style="position:absolute;left:8810;top:-455;width:1052;height:346" coordorigin="8810,-455" coordsize="1052,346" path="m8810,-455l9862,-455,9862,-109,8810,-109,8810,-455xe" filled="t" fillcolor="#FFFFFF" stroked="f">
              <v:path arrowok="t"/>
              <v:fill/>
            </v:shape>
            <v:shape style="position:absolute;left:700;top:-96;width:1065;height:346" coordorigin="700,-96" coordsize="1065,346" path="m700,-96l1765,-96,1765,251,700,251,700,-96xe" filled="t" fillcolor="#FFFFFF" stroked="f">
              <v:path arrowok="t"/>
              <v:fill/>
            </v:shape>
            <v:shape style="position:absolute;left:1779;top:-96;width:1065;height:346" coordorigin="1779,-96" coordsize="1065,346" path="m1779,-96l2844,-96,2844,251,1779,251,1779,-96xe" filled="t" fillcolor="#FFFFFF" stroked="f">
              <v:path arrowok="t"/>
              <v:fill/>
            </v:shape>
            <v:shape style="position:absolute;left:2857;top:-96;width:3702;height:346" coordorigin="2857,-96" coordsize="3702,346" path="m2857,-96l6559,-96,6559,251,2857,251,2857,-96xe" filled="t" fillcolor="#FFFFFF" stroked="f">
              <v:path arrowok="t"/>
              <v:fill/>
            </v:shape>
            <v:shape style="position:absolute;left:6573;top:-96;width:2224;height:346" coordorigin="6573,-96" coordsize="2224,346" path="m6573,-96l8796,-96,8796,251,6573,251,6573,-96xe" filled="t" fillcolor="#FFFFFF" stroked="f">
              <v:path arrowok="t"/>
              <v:fill/>
            </v:shape>
            <v:shape style="position:absolute;left:8810;top:-96;width:1052;height:346" coordorigin="8810,-96" coordsize="1052,346" path="m8810,-96l9862,-96,9862,251,8810,251,8810,-96xe" filled="t" fillcolor="#FFFFFF" stroked="f">
              <v:path arrowok="t"/>
              <v:fill/>
            </v:shape>
            <v:shape style="position:absolute;left:700;top:264;width:1065;height:346" coordorigin="700,264" coordsize="1065,346" path="m700,264l1765,264,1765,610,700,610,700,264xe" filled="t" fillcolor="#FFFFFF" stroked="f">
              <v:path arrowok="t"/>
              <v:fill/>
            </v:shape>
            <v:shape style="position:absolute;left:1779;top:264;width:1065;height:346" coordorigin="1779,264" coordsize="1065,346" path="m1779,264l2844,264,2844,610,1779,610,1779,264xe" filled="t" fillcolor="#FFFFFF" stroked="f">
              <v:path arrowok="t"/>
              <v:fill/>
            </v:shape>
            <v:shape style="position:absolute;left:2857;top:264;width:3702;height:346" coordorigin="2857,264" coordsize="3702,346" path="m2857,264l6559,264,6559,610,2857,610,2857,264xe" filled="t" fillcolor="#FFFFFF" stroked="f">
              <v:path arrowok="t"/>
              <v:fill/>
            </v:shape>
            <v:shape style="position:absolute;left:6573;top:264;width:2224;height:346" coordorigin="6573,264" coordsize="2224,346" path="m6573,264l8796,264,8796,610,6573,610,6573,264xe" filled="t" fillcolor="#FFFFFF" stroked="f">
              <v:path arrowok="t"/>
              <v:fill/>
            </v:shape>
            <v:shape style="position:absolute;left:8810;top:264;width:1052;height:346" coordorigin="8810,264" coordsize="1052,346" path="m8810,264l9862,264,9862,610,8810,610,8810,264xe" filled="t" fillcolor="#FFFFFF" stroked="f">
              <v:path arrowok="t"/>
              <v:fill/>
            </v:shape>
            <v:shape style="position:absolute;left:700;top:623;width:1065;height:346" coordorigin="700,623" coordsize="1065,346" path="m700,623l1765,623,1765,970,700,970,700,623xe" filled="t" fillcolor="#FFFFFF" stroked="f">
              <v:path arrowok="t"/>
              <v:fill/>
            </v:shape>
            <v:shape style="position:absolute;left:1779;top:623;width:1065;height:346" coordorigin="1779,623" coordsize="1065,346" path="m1779,623l2844,623,2844,970,1779,970,1779,623xe" filled="t" fillcolor="#FFFFFF" stroked="f">
              <v:path arrowok="t"/>
              <v:fill/>
            </v:shape>
            <v:shape style="position:absolute;left:2857;top:623;width:3702;height:346" coordorigin="2857,623" coordsize="3702,346" path="m2857,623l6559,623,6559,970,2857,970,2857,623xe" filled="t" fillcolor="#FFFFFF" stroked="f">
              <v:path arrowok="t"/>
              <v:fill/>
            </v:shape>
            <v:shape style="position:absolute;left:6573;top:623;width:2224;height:346" coordorigin="6573,623" coordsize="2224,346" path="m6573,623l8796,623,8796,970,6573,970,6573,623xe" filled="t" fillcolor="#FFFFFF" stroked="f">
              <v:path arrowok="t"/>
              <v:fill/>
            </v:shape>
            <v:shape style="position:absolute;left:8810;top:623;width:1052;height:346" coordorigin="8810,623" coordsize="1052,346" path="m8810,623l9862,623,9862,970,8810,970,8810,623xe" filled="t" fillcolor="#FFFFFF" stroked="f">
              <v:path arrowok="t"/>
              <v:fill/>
            </v:shape>
            <v:shape style="position:absolute;left:700;top:983;width:1065;height:346" coordorigin="700,983" coordsize="1065,346" path="m700,983l1765,983,1765,1329,700,1329,700,983xe" filled="t" fillcolor="#FFFFFF" stroked="f">
              <v:path arrowok="t"/>
              <v:fill/>
            </v:shape>
            <v:shape style="position:absolute;left:1779;top:983;width:1065;height:346" coordorigin="1779,983" coordsize="1065,346" path="m1779,983l2844,983,2844,1329,1779,1329,1779,983xe" filled="t" fillcolor="#FFFFFF" stroked="f">
              <v:path arrowok="t"/>
              <v:fill/>
            </v:shape>
            <v:shape style="position:absolute;left:2857;top:983;width:3702;height:346" coordorigin="2857,983" coordsize="3702,346" path="m2857,983l6559,983,6559,1329,2857,1329,2857,983xe" filled="t" fillcolor="#FFFFFF" stroked="f">
              <v:path arrowok="t"/>
              <v:fill/>
            </v:shape>
            <v:shape style="position:absolute;left:6573;top:983;width:2224;height:346" coordorigin="6573,983" coordsize="2224,346" path="m6573,983l8796,983,8796,1329,6573,1329,6573,983xe" filled="t" fillcolor="#FFFFFF" stroked="f">
              <v:path arrowok="t"/>
              <v:fill/>
            </v:shape>
            <v:shape style="position:absolute;left:8810;top:983;width:1052;height:346" coordorigin="8810,983" coordsize="1052,346" path="m8810,983l9862,983,9862,1329,8810,1329,8810,983xe" filled="t" fillcolor="#FFFFFF" stroked="f">
              <v:path arrowok="t"/>
              <v:fill/>
            </v:shape>
            <v:shape style="position:absolute;left:700;top:1343;width:1065;height:346" coordorigin="700,1343" coordsize="1065,346" path="m700,1343l1765,1343,1765,1689,700,1689,700,1343xe" filled="t" fillcolor="#FFFFFF" stroked="f">
              <v:path arrowok="t"/>
              <v:fill/>
            </v:shape>
            <v:shape style="position:absolute;left:1779;top:1343;width:1065;height:346" coordorigin="1779,1343" coordsize="1065,346" path="m1779,1343l2844,1343,2844,1689,1779,1689,1779,1343xe" filled="t" fillcolor="#FFFFFF" stroked="f">
              <v:path arrowok="t"/>
              <v:fill/>
            </v:shape>
            <v:shape style="position:absolute;left:2857;top:1343;width:3702;height:346" coordorigin="2857,1343" coordsize="3702,346" path="m2857,1343l6559,1343,6559,1689,2857,1689,2857,1343xe" filled="t" fillcolor="#FFFFFF" stroked="f">
              <v:path arrowok="t"/>
              <v:fill/>
            </v:shape>
            <v:shape style="position:absolute;left:6573;top:1343;width:2224;height:346" coordorigin="6573,1343" coordsize="2224,346" path="m6573,1343l8796,1343,8796,1689,6573,1689,6573,1343xe" filled="t" fillcolor="#FFFFFF" stroked="f">
              <v:path arrowok="t"/>
              <v:fill/>
            </v:shape>
            <v:shape style="position:absolute;left:8810;top:1343;width:1052;height:346" coordorigin="8810,1343" coordsize="1052,346" path="m8810,1343l9862,1343,9862,1689,8810,1689,8810,1343xe" filled="t" fillcolor="#FFFFFF" stroked="f">
              <v:path arrowok="t"/>
              <v:fill/>
            </v:shape>
            <w10:wrap type="none"/>
          </v:group>
        </w:pict>
      </w:r>
      <w:r>
        <w:rPr>
          <w:rFonts w:cs="Verdana" w:hAnsi="Verdana" w:eastAsia="Verdana" w:ascii="Verdana"/>
          <w:w w:val="102"/>
          <w:sz w:val="13"/>
          <w:szCs w:val="13"/>
        </w:rPr>
        <w:t>123</w:t>
      </w:r>
      <w:r>
        <w:rPr>
          <w:rFonts w:cs="Verdana" w:hAnsi="Verdana" w:eastAsia="Verdana" w:ascii="Verdana"/>
          <w:w w:val="100"/>
          <w:sz w:val="13"/>
          <w:szCs w:val="13"/>
        </w:rPr>
        <w:t>               </w:t>
      </w:r>
      <w:r>
        <w:rPr>
          <w:rFonts w:cs="Verdana" w:hAnsi="Verdana" w:eastAsia="Verdana" w:ascii="Verdana"/>
          <w:w w:val="102"/>
          <w:sz w:val="13"/>
          <w:szCs w:val="13"/>
        </w:rPr>
        <w:t>036615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TARCÍSIO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FERNANDES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BEZERRA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0328869420072-/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688,60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center"/>
        <w:ind w:left="496" w:right="341"/>
      </w:pPr>
      <w:r>
        <w:rPr>
          <w:rFonts w:cs="Verdana" w:hAnsi="Verdana" w:eastAsia="Verdana" w:ascii="Verdana"/>
          <w:w w:val="102"/>
          <w:sz w:val="13"/>
          <w:szCs w:val="13"/>
        </w:rPr>
        <w:t>124</w:t>
      </w:r>
      <w:r>
        <w:rPr>
          <w:rFonts w:cs="Verdana" w:hAnsi="Verdana" w:eastAsia="Verdana" w:ascii="Verdana"/>
          <w:w w:val="100"/>
          <w:sz w:val="13"/>
          <w:szCs w:val="13"/>
        </w:rPr>
        <w:t>               </w:t>
      </w:r>
      <w:r>
        <w:rPr>
          <w:rFonts w:cs="Verdana" w:hAnsi="Verdana" w:eastAsia="Verdana" w:ascii="Verdana"/>
          <w:w w:val="102"/>
          <w:sz w:val="13"/>
          <w:szCs w:val="13"/>
        </w:rPr>
        <w:t>027872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MARCOS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PAULO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FURTADO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RAMOS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952467984-/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687,25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center"/>
        <w:ind w:left="496" w:right="341"/>
      </w:pPr>
      <w:r>
        <w:rPr>
          <w:rFonts w:cs="Verdana" w:hAnsi="Verdana" w:eastAsia="Verdana" w:ascii="Verdana"/>
          <w:w w:val="102"/>
          <w:sz w:val="13"/>
          <w:szCs w:val="13"/>
        </w:rPr>
        <w:t>125</w:t>
      </w:r>
      <w:r>
        <w:rPr>
          <w:rFonts w:cs="Verdana" w:hAnsi="Verdana" w:eastAsia="Verdana" w:ascii="Verdana"/>
          <w:w w:val="100"/>
          <w:sz w:val="13"/>
          <w:szCs w:val="13"/>
        </w:rPr>
        <w:t>               </w:t>
      </w:r>
      <w:r>
        <w:rPr>
          <w:rFonts w:cs="Verdana" w:hAnsi="Verdana" w:eastAsia="Verdana" w:ascii="Verdana"/>
          <w:w w:val="102"/>
          <w:sz w:val="13"/>
          <w:szCs w:val="13"/>
        </w:rPr>
        <w:t>027946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MATHEUS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GABRIEL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FERREIRA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SILVA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0398319220100-/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686,83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center"/>
        <w:ind w:left="496" w:right="341"/>
      </w:pPr>
      <w:r>
        <w:rPr>
          <w:rFonts w:cs="Verdana" w:hAnsi="Verdana" w:eastAsia="Verdana" w:ascii="Verdana"/>
          <w:w w:val="102"/>
          <w:sz w:val="13"/>
          <w:szCs w:val="13"/>
        </w:rPr>
        <w:t>126</w:t>
      </w:r>
      <w:r>
        <w:rPr>
          <w:rFonts w:cs="Verdana" w:hAnsi="Verdana" w:eastAsia="Verdana" w:ascii="Verdana"/>
          <w:w w:val="100"/>
          <w:sz w:val="13"/>
          <w:szCs w:val="13"/>
        </w:rPr>
        <w:t>               </w:t>
      </w:r>
      <w:r>
        <w:rPr>
          <w:rFonts w:cs="Verdana" w:hAnsi="Verdana" w:eastAsia="Verdana" w:ascii="Verdana"/>
          <w:w w:val="102"/>
          <w:sz w:val="13"/>
          <w:szCs w:val="13"/>
        </w:rPr>
        <w:t>033001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ANDRÉ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DE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JESUS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FARIAS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GOULART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212884020027-/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685,91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center"/>
        <w:ind w:left="496" w:right="341"/>
      </w:pPr>
      <w:r>
        <w:rPr>
          <w:rFonts w:cs="Verdana" w:hAnsi="Verdana" w:eastAsia="Verdana" w:ascii="Verdana"/>
          <w:w w:val="102"/>
          <w:sz w:val="13"/>
          <w:szCs w:val="13"/>
        </w:rPr>
        <w:t>127</w:t>
      </w:r>
      <w:r>
        <w:rPr>
          <w:rFonts w:cs="Verdana" w:hAnsi="Verdana" w:eastAsia="Verdana" w:ascii="Verdana"/>
          <w:w w:val="100"/>
          <w:sz w:val="13"/>
          <w:szCs w:val="13"/>
        </w:rPr>
        <w:t>               </w:t>
      </w:r>
      <w:r>
        <w:rPr>
          <w:rFonts w:cs="Verdana" w:hAnsi="Verdana" w:eastAsia="Verdana" w:ascii="Verdana"/>
          <w:w w:val="102"/>
          <w:sz w:val="13"/>
          <w:szCs w:val="13"/>
        </w:rPr>
        <w:t>005478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MARIA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CAROLINE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DOS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SANTOS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RABELO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0201443420029-/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685,80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133"/>
        <w:sectPr>
          <w:pgMar w:header="780" w:footer="0" w:top="1920" w:bottom="280" w:left="580" w:right="1680"/>
          <w:headerReference w:type="default" r:id="rId4"/>
          <w:pgSz w:w="11900" w:h="16840"/>
        </w:sectPr>
      </w:pPr>
      <w:r>
        <w:rPr>
          <w:rFonts w:cs="Verdana" w:hAnsi="Verdana" w:eastAsia="Verdana" w:ascii="Verdana"/>
          <w:w w:val="102"/>
          <w:sz w:val="13"/>
          <w:szCs w:val="13"/>
        </w:rPr>
        <w:t>Total:</w:t>
      </w:r>
      <w:r>
        <w:rPr>
          <w:rFonts w:cs="Verdana" w:hAnsi="Verdana" w:eastAsia="Verdana" w:ascii="Verdana"/>
          <w:w w:val="100"/>
          <w:sz w:val="13"/>
          <w:szCs w:val="13"/>
        </w:rPr>
        <w:t>  </w:t>
      </w:r>
      <w:r>
        <w:rPr>
          <w:rFonts w:cs="Verdana" w:hAnsi="Verdana" w:eastAsia="Verdana" w:ascii="Verdana"/>
          <w:color w:val="FF0000"/>
          <w:w w:val="102"/>
          <w:sz w:val="13"/>
          <w:szCs w:val="13"/>
        </w:rPr>
        <w:t>7</w:t>
      </w:r>
      <w:r>
        <w:rPr>
          <w:rFonts w:cs="Verdana" w:hAnsi="Verdana" w:eastAsia="Verdana" w:ascii="Verdana"/>
          <w:color w:val="00000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32" w:lineRule="auto" w:line="247"/>
        <w:ind w:left="1802" w:right="2039"/>
      </w:pPr>
      <w:r>
        <w:rPr>
          <w:rFonts w:cs="Verdana" w:hAnsi="Verdana" w:eastAsia="Verdana" w:ascii="Verdana"/>
          <w:b/>
          <w:w w:val="101"/>
          <w:sz w:val="17"/>
          <w:szCs w:val="17"/>
        </w:rPr>
        <w:t>RELAÇÃO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CANDIDATOS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EXCEDENTES</w:t>
      </w:r>
      <w:r>
        <w:rPr>
          <w:rFonts w:cs="Verdana" w:hAnsi="Verdana" w:eastAsia="Verdana" w:ascii="Verdana"/>
          <w:b/>
          <w:w w:val="101"/>
          <w:sz w:val="17"/>
          <w:szCs w:val="17"/>
        </w:rPr>
        <w:t> CONVOCADOS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PARA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MATRÍCULA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NO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2º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SEMESTRE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2019</w:t>
      </w:r>
      <w:r>
        <w:rPr>
          <w:rFonts w:cs="Verdana" w:hAnsi="Verdana" w:eastAsia="Verdana" w:ascii="Verdana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ind w:left="341" w:right="578"/>
      </w:pPr>
      <w:r>
        <w:rPr>
          <w:rFonts w:cs="Verdana" w:hAnsi="Verdana" w:eastAsia="Verdana" w:ascii="Verdana"/>
          <w:b/>
          <w:w w:val="101"/>
          <w:sz w:val="17"/>
          <w:szCs w:val="17"/>
        </w:rPr>
        <w:t>PERÍODO: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ANEXO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I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EDITAL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CONVOCAÇÃO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Nº119/2019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PROG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MATRICULA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25,26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</w:t>
      </w:r>
      <w:r>
        <w:rPr>
          <w:rFonts w:cs="Verdana" w:hAnsi="Verdana" w:eastAsia="Verdana" w:ascii="Verdana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6" w:lineRule="exact" w:line="200"/>
        <w:ind w:left="4056" w:right="4294"/>
      </w:pPr>
      <w:r>
        <w:rPr>
          <w:rFonts w:cs="Verdana" w:hAnsi="Verdana" w:eastAsia="Verdana" w:ascii="Verdana"/>
          <w:b/>
          <w:w w:val="101"/>
          <w:position w:val="-1"/>
          <w:sz w:val="17"/>
          <w:szCs w:val="17"/>
        </w:rPr>
        <w:t>29/07/2019</w:t>
      </w:r>
      <w:r>
        <w:rPr>
          <w:rFonts w:cs="Verdana" w:hAnsi="Verdana" w:eastAsia="Verdana" w:ascii="Verdana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12"/>
        <w:ind w:left="107"/>
      </w:pPr>
      <w:r>
        <w:rPr>
          <w:rFonts w:cs="Verdana" w:hAnsi="Verdana" w:eastAsia="Verdana" w:ascii="Verdana"/>
          <w:b/>
          <w:w w:val="102"/>
          <w:sz w:val="13"/>
          <w:szCs w:val="13"/>
        </w:rPr>
        <w:t>CAMPUS: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-SAO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LUIS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2"/>
        <w:ind w:left="107"/>
      </w:pPr>
      <w:r>
        <w:rPr>
          <w:rFonts w:cs="Verdana" w:hAnsi="Verdana" w:eastAsia="Verdana" w:ascii="Verdana"/>
          <w:b/>
          <w:w w:val="102"/>
          <w:sz w:val="13"/>
          <w:szCs w:val="13"/>
        </w:rPr>
        <w:t>CURSO: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0102U0-ENGENHARIA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MECÂNICA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BACHARELADO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-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Diurno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2" w:lineRule="exact" w:line="140"/>
        <w:ind w:left="107"/>
      </w:pPr>
      <w:r>
        <w:rPr>
          <w:rFonts w:cs="Verdana" w:hAnsi="Verdana" w:eastAsia="Verdana" w:ascii="Verdana"/>
          <w:w w:val="102"/>
          <w:position w:val="-1"/>
          <w:sz w:val="13"/>
          <w:szCs w:val="13"/>
        </w:rPr>
        <w:t>/</w:t>
      </w:r>
      <w:r>
        <w:rPr>
          <w:rFonts w:cs="Verdana" w:hAnsi="Verdana" w:eastAsia="Verdana" w:ascii="Verdana"/>
          <w:w w:val="100"/>
          <w:position w:val="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13"/>
          <w:szCs w:val="13"/>
        </w:rPr>
        <w:jc w:val="center"/>
        <w:ind w:left="350" w:right="356"/>
      </w:pPr>
      <w:r>
        <w:rPr>
          <w:rFonts w:cs="Verdana" w:hAnsi="Verdana" w:eastAsia="Verdana" w:ascii="Verdana"/>
          <w:b/>
          <w:w w:val="102"/>
          <w:sz w:val="13"/>
          <w:szCs w:val="13"/>
        </w:rPr>
        <w:t>ORDEM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INSCRIÇÃO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NOME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                                                              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IDENTIDADE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                 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MÉDIA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FINAL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center"/>
        <w:ind w:left="496" w:right="341"/>
      </w:pPr>
      <w:r>
        <w:rPr>
          <w:rFonts w:cs="Verdana" w:hAnsi="Verdana" w:eastAsia="Verdana" w:ascii="Verdana"/>
          <w:w w:val="102"/>
          <w:sz w:val="13"/>
          <w:szCs w:val="13"/>
        </w:rPr>
        <w:t>117</w:t>
      </w:r>
      <w:r>
        <w:rPr>
          <w:rFonts w:cs="Verdana" w:hAnsi="Verdana" w:eastAsia="Verdana" w:ascii="Verdana"/>
          <w:w w:val="100"/>
          <w:sz w:val="13"/>
          <w:szCs w:val="13"/>
        </w:rPr>
        <w:t>               </w:t>
      </w:r>
      <w:r>
        <w:rPr>
          <w:rFonts w:cs="Verdana" w:hAnsi="Verdana" w:eastAsia="Verdana" w:ascii="Verdana"/>
          <w:w w:val="102"/>
          <w:sz w:val="13"/>
          <w:szCs w:val="13"/>
        </w:rPr>
        <w:t>006405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CLAILTON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BARBOSA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CANTANHEDE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0530294420143-/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670,64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center"/>
        <w:ind w:left="496" w:right="341"/>
      </w:pPr>
      <w:r>
        <w:rPr>
          <w:rFonts w:cs="Verdana" w:hAnsi="Verdana" w:eastAsia="Verdana" w:ascii="Verdana"/>
          <w:w w:val="102"/>
          <w:sz w:val="13"/>
          <w:szCs w:val="13"/>
        </w:rPr>
        <w:t>118</w:t>
      </w:r>
      <w:r>
        <w:rPr>
          <w:rFonts w:cs="Verdana" w:hAnsi="Verdana" w:eastAsia="Verdana" w:ascii="Verdana"/>
          <w:w w:val="100"/>
          <w:sz w:val="13"/>
          <w:szCs w:val="13"/>
        </w:rPr>
        <w:t>               </w:t>
      </w:r>
      <w:r>
        <w:rPr>
          <w:rFonts w:cs="Verdana" w:hAnsi="Verdana" w:eastAsia="Verdana" w:ascii="Verdana"/>
          <w:w w:val="102"/>
          <w:sz w:val="13"/>
          <w:szCs w:val="13"/>
        </w:rPr>
        <w:t>012087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CASSIO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MAGALHES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SILVA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07027605719-/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670,24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center"/>
        <w:ind w:left="496" w:right="341"/>
      </w:pPr>
      <w:r>
        <w:pict>
          <v:group style="position:absolute;margin-left:33.9938pt;margin-top:-59.7163pt;width:460.097pt;height:145.153pt;mso-position-horizontal-relative:page;mso-position-vertical-relative:paragraph;z-index:-531" coordorigin="680,-1194" coordsize="9202,2903">
            <v:shape style="position:absolute;left:687;top:-1188;width:9189;height:2890" coordorigin="687,-1188" coordsize="9189,2890" path="m687,-1188l9875,-1188,9875,1702,687,1702,687,-1188xe" filled="t" fillcolor="#000000" stroked="f">
              <v:path arrowok="t"/>
              <v:fill/>
            </v:shape>
            <v:shape style="position:absolute;left:700;top:-1174;width:1065;height:346" coordorigin="700,-1174" coordsize="1065,346" path="m700,-1174l1765,-1174,1765,-828,700,-828,700,-1174xe" filled="t" fillcolor="#C7C7C7" stroked="f">
              <v:path arrowok="t"/>
              <v:fill/>
            </v:shape>
            <v:shape style="position:absolute;left:1779;top:-1174;width:1065;height:346" coordorigin="1779,-1174" coordsize="1065,346" path="m1779,-1174l2844,-1174,2844,-828,1779,-828,1779,-1174xe" filled="t" fillcolor="#C7C7C7" stroked="f">
              <v:path arrowok="t"/>
              <v:fill/>
            </v:shape>
            <v:shape style="position:absolute;left:2857;top:-1174;width:3702;height:346" coordorigin="2857,-1174" coordsize="3702,346" path="m2857,-1174l6559,-1174,6559,-828,2857,-828,2857,-1174xe" filled="t" fillcolor="#C7C7C7" stroked="f">
              <v:path arrowok="t"/>
              <v:fill/>
            </v:shape>
            <v:shape style="position:absolute;left:6573;top:-1174;width:2224;height:346" coordorigin="6573,-1174" coordsize="2224,346" path="m6573,-1174l8796,-1174,8796,-828,6573,-828,6573,-1174xe" filled="t" fillcolor="#C7C7C7" stroked="f">
              <v:path arrowok="t"/>
              <v:fill/>
            </v:shape>
            <v:shape style="position:absolute;left:8810;top:-1174;width:1052;height:346" coordorigin="8810,-1174" coordsize="1052,346" path="m8810,-1174l9862,-1174,9862,-828,8810,-828,8810,-1174xe" filled="t" fillcolor="#C7C7C7" stroked="f">
              <v:path arrowok="t"/>
              <v:fill/>
            </v:shape>
            <v:shape style="position:absolute;left:700;top:-815;width:1065;height:346" coordorigin="700,-815" coordsize="1065,346" path="m700,-815l1765,-815,1765,-469,700,-469,700,-815xe" filled="t" fillcolor="#FFFFFF" stroked="f">
              <v:path arrowok="t"/>
              <v:fill/>
            </v:shape>
            <v:shape style="position:absolute;left:1779;top:-815;width:1065;height:346" coordorigin="1779,-815" coordsize="1065,346" path="m1779,-815l2844,-815,2844,-469,1779,-469,1779,-815xe" filled="t" fillcolor="#FFFFFF" stroked="f">
              <v:path arrowok="t"/>
              <v:fill/>
            </v:shape>
            <v:shape style="position:absolute;left:2857;top:-815;width:3702;height:346" coordorigin="2857,-815" coordsize="3702,346" path="m2857,-815l6559,-815,6559,-469,2857,-469,2857,-815xe" filled="t" fillcolor="#FFFFFF" stroked="f">
              <v:path arrowok="t"/>
              <v:fill/>
            </v:shape>
            <v:shape style="position:absolute;left:6573;top:-815;width:2224;height:346" coordorigin="6573,-815" coordsize="2224,346" path="m6573,-815l8796,-815,8796,-469,6573,-469,6573,-815xe" filled="t" fillcolor="#FFFFFF" stroked="f">
              <v:path arrowok="t"/>
              <v:fill/>
            </v:shape>
            <v:shape style="position:absolute;left:8810;top:-815;width:1052;height:346" coordorigin="8810,-815" coordsize="1052,346" path="m8810,-815l9862,-815,9862,-469,8810,-469,8810,-815xe" filled="t" fillcolor="#FFFFFF" stroked="f">
              <v:path arrowok="t"/>
              <v:fill/>
            </v:shape>
            <v:shape style="position:absolute;left:700;top:-455;width:1065;height:346" coordorigin="700,-455" coordsize="1065,346" path="m700,-455l1765,-455,1765,-109,700,-109,700,-455xe" filled="t" fillcolor="#FFFFFF" stroked="f">
              <v:path arrowok="t"/>
              <v:fill/>
            </v:shape>
            <v:shape style="position:absolute;left:1779;top:-455;width:1065;height:346" coordorigin="1779,-455" coordsize="1065,346" path="m1779,-455l2844,-455,2844,-109,1779,-109,1779,-455xe" filled="t" fillcolor="#FFFFFF" stroked="f">
              <v:path arrowok="t"/>
              <v:fill/>
            </v:shape>
            <v:shape style="position:absolute;left:2857;top:-455;width:3702;height:346" coordorigin="2857,-455" coordsize="3702,346" path="m2857,-455l6559,-455,6559,-109,2857,-109,2857,-455xe" filled="t" fillcolor="#FFFFFF" stroked="f">
              <v:path arrowok="t"/>
              <v:fill/>
            </v:shape>
            <v:shape style="position:absolute;left:6573;top:-455;width:2224;height:346" coordorigin="6573,-455" coordsize="2224,346" path="m6573,-455l8796,-455,8796,-109,6573,-109,6573,-455xe" filled="t" fillcolor="#FFFFFF" stroked="f">
              <v:path arrowok="t"/>
              <v:fill/>
            </v:shape>
            <v:shape style="position:absolute;left:8810;top:-455;width:1052;height:346" coordorigin="8810,-455" coordsize="1052,346" path="m8810,-455l9862,-455,9862,-109,8810,-109,8810,-455xe" filled="t" fillcolor="#FFFFFF" stroked="f">
              <v:path arrowok="t"/>
              <v:fill/>
            </v:shape>
            <v:shape style="position:absolute;left:700;top:-96;width:1065;height:346" coordorigin="700,-96" coordsize="1065,346" path="m700,-96l1765,-96,1765,251,700,251,700,-96xe" filled="t" fillcolor="#FFFFFF" stroked="f">
              <v:path arrowok="t"/>
              <v:fill/>
            </v:shape>
            <v:shape style="position:absolute;left:1779;top:-96;width:1065;height:346" coordorigin="1779,-96" coordsize="1065,346" path="m1779,-96l2844,-96,2844,251,1779,251,1779,-96xe" filled="t" fillcolor="#FFFFFF" stroked="f">
              <v:path arrowok="t"/>
              <v:fill/>
            </v:shape>
            <v:shape style="position:absolute;left:2857;top:-96;width:3702;height:346" coordorigin="2857,-96" coordsize="3702,346" path="m2857,-96l6559,-96,6559,251,2857,251,2857,-96xe" filled="t" fillcolor="#FFFFFF" stroked="f">
              <v:path arrowok="t"/>
              <v:fill/>
            </v:shape>
            <v:shape style="position:absolute;left:6573;top:-96;width:2224;height:346" coordorigin="6573,-96" coordsize="2224,346" path="m6573,-96l8796,-96,8796,251,6573,251,6573,-96xe" filled="t" fillcolor="#FFFFFF" stroked="f">
              <v:path arrowok="t"/>
              <v:fill/>
            </v:shape>
            <v:shape style="position:absolute;left:8810;top:-96;width:1052;height:346" coordorigin="8810,-96" coordsize="1052,346" path="m8810,-96l9862,-96,9862,251,8810,251,8810,-96xe" filled="t" fillcolor="#FFFFFF" stroked="f">
              <v:path arrowok="t"/>
              <v:fill/>
            </v:shape>
            <v:shape style="position:absolute;left:700;top:264;width:1065;height:346" coordorigin="700,264" coordsize="1065,346" path="m700,264l1765,264,1765,610,700,610,700,264xe" filled="t" fillcolor="#FFFFFF" stroked="f">
              <v:path arrowok="t"/>
              <v:fill/>
            </v:shape>
            <v:shape style="position:absolute;left:1779;top:264;width:1065;height:346" coordorigin="1779,264" coordsize="1065,346" path="m1779,264l2844,264,2844,610,1779,610,1779,264xe" filled="t" fillcolor="#FFFFFF" stroked="f">
              <v:path arrowok="t"/>
              <v:fill/>
            </v:shape>
            <v:shape style="position:absolute;left:2857;top:264;width:3702;height:346" coordorigin="2857,264" coordsize="3702,346" path="m2857,264l6559,264,6559,610,2857,610,2857,264xe" filled="t" fillcolor="#FFFFFF" stroked="f">
              <v:path arrowok="t"/>
              <v:fill/>
            </v:shape>
            <v:shape style="position:absolute;left:6573;top:264;width:2224;height:346" coordorigin="6573,264" coordsize="2224,346" path="m6573,264l8796,264,8796,610,6573,610,6573,264xe" filled="t" fillcolor="#FFFFFF" stroked="f">
              <v:path arrowok="t"/>
              <v:fill/>
            </v:shape>
            <v:shape style="position:absolute;left:8810;top:264;width:1052;height:346" coordorigin="8810,264" coordsize="1052,346" path="m8810,264l9862,264,9862,610,8810,610,8810,264xe" filled="t" fillcolor="#FFFFFF" stroked="f">
              <v:path arrowok="t"/>
              <v:fill/>
            </v:shape>
            <v:shape style="position:absolute;left:700;top:623;width:1065;height:346" coordorigin="700,623" coordsize="1065,346" path="m700,623l1765,623,1765,970,700,970,700,623xe" filled="t" fillcolor="#FFFFFF" stroked="f">
              <v:path arrowok="t"/>
              <v:fill/>
            </v:shape>
            <v:shape style="position:absolute;left:1779;top:623;width:1065;height:346" coordorigin="1779,623" coordsize="1065,346" path="m1779,623l2844,623,2844,970,1779,970,1779,623xe" filled="t" fillcolor="#FFFFFF" stroked="f">
              <v:path arrowok="t"/>
              <v:fill/>
            </v:shape>
            <v:shape style="position:absolute;left:2857;top:623;width:3702;height:346" coordorigin="2857,623" coordsize="3702,346" path="m2857,623l6559,623,6559,970,2857,970,2857,623xe" filled="t" fillcolor="#FFFFFF" stroked="f">
              <v:path arrowok="t"/>
              <v:fill/>
            </v:shape>
            <v:shape style="position:absolute;left:6573;top:623;width:2224;height:346" coordorigin="6573,623" coordsize="2224,346" path="m6573,623l8796,623,8796,970,6573,970,6573,623xe" filled="t" fillcolor="#FFFFFF" stroked="f">
              <v:path arrowok="t"/>
              <v:fill/>
            </v:shape>
            <v:shape style="position:absolute;left:8810;top:623;width:1052;height:346" coordorigin="8810,623" coordsize="1052,346" path="m8810,623l9862,623,9862,970,8810,970,8810,623xe" filled="t" fillcolor="#FFFFFF" stroked="f">
              <v:path arrowok="t"/>
              <v:fill/>
            </v:shape>
            <v:shape style="position:absolute;left:700;top:983;width:1065;height:346" coordorigin="700,983" coordsize="1065,346" path="m700,983l1765,983,1765,1329,700,1329,700,983xe" filled="t" fillcolor="#FFFFFF" stroked="f">
              <v:path arrowok="t"/>
              <v:fill/>
            </v:shape>
            <v:shape style="position:absolute;left:1779;top:983;width:1065;height:346" coordorigin="1779,983" coordsize="1065,346" path="m1779,983l2844,983,2844,1329,1779,1329,1779,983xe" filled="t" fillcolor="#FFFFFF" stroked="f">
              <v:path arrowok="t"/>
              <v:fill/>
            </v:shape>
            <v:shape style="position:absolute;left:2857;top:983;width:3702;height:346" coordorigin="2857,983" coordsize="3702,346" path="m2857,983l6559,983,6559,1329,2857,1329,2857,983xe" filled="t" fillcolor="#FFFFFF" stroked="f">
              <v:path arrowok="t"/>
              <v:fill/>
            </v:shape>
            <v:shape style="position:absolute;left:6573;top:983;width:2224;height:346" coordorigin="6573,983" coordsize="2224,346" path="m6573,983l8796,983,8796,1329,6573,1329,6573,983xe" filled="t" fillcolor="#FFFFFF" stroked="f">
              <v:path arrowok="t"/>
              <v:fill/>
            </v:shape>
            <v:shape style="position:absolute;left:8810;top:983;width:1052;height:346" coordorigin="8810,983" coordsize="1052,346" path="m8810,983l9862,983,9862,1329,8810,1329,8810,983xe" filled="t" fillcolor="#FFFFFF" stroked="f">
              <v:path arrowok="t"/>
              <v:fill/>
            </v:shape>
            <v:shape style="position:absolute;left:700;top:1343;width:1065;height:346" coordorigin="700,1343" coordsize="1065,346" path="m700,1343l1765,1343,1765,1689,700,1689,700,1343xe" filled="t" fillcolor="#FFFFFF" stroked="f">
              <v:path arrowok="t"/>
              <v:fill/>
            </v:shape>
            <v:shape style="position:absolute;left:1779;top:1343;width:1065;height:346" coordorigin="1779,1343" coordsize="1065,346" path="m1779,1343l2844,1343,2844,1689,1779,1689,1779,1343xe" filled="t" fillcolor="#FFFFFF" stroked="f">
              <v:path arrowok="t"/>
              <v:fill/>
            </v:shape>
            <v:shape style="position:absolute;left:2857;top:1343;width:3702;height:346" coordorigin="2857,1343" coordsize="3702,346" path="m2857,1343l6559,1343,6559,1689,2857,1689,2857,1343xe" filled="t" fillcolor="#FFFFFF" stroked="f">
              <v:path arrowok="t"/>
              <v:fill/>
            </v:shape>
            <v:shape style="position:absolute;left:6573;top:1343;width:2224;height:346" coordorigin="6573,1343" coordsize="2224,346" path="m6573,1343l8796,1343,8796,1689,6573,1689,6573,1343xe" filled="t" fillcolor="#FFFFFF" stroked="f">
              <v:path arrowok="t"/>
              <v:fill/>
            </v:shape>
            <v:shape style="position:absolute;left:8810;top:1343;width:1052;height:346" coordorigin="8810,1343" coordsize="1052,346" path="m8810,1343l9862,1343,9862,1689,8810,1689,8810,1343xe" filled="t" fillcolor="#FFFFFF" stroked="f">
              <v:path arrowok="t"/>
              <v:fill/>
            </v:shape>
            <w10:wrap type="none"/>
          </v:group>
        </w:pict>
      </w:r>
      <w:r>
        <w:rPr>
          <w:rFonts w:cs="Verdana" w:hAnsi="Verdana" w:eastAsia="Verdana" w:ascii="Verdana"/>
          <w:w w:val="102"/>
          <w:sz w:val="13"/>
          <w:szCs w:val="13"/>
        </w:rPr>
        <w:t>119</w:t>
      </w:r>
      <w:r>
        <w:rPr>
          <w:rFonts w:cs="Verdana" w:hAnsi="Verdana" w:eastAsia="Verdana" w:ascii="Verdana"/>
          <w:w w:val="100"/>
          <w:sz w:val="13"/>
          <w:szCs w:val="13"/>
        </w:rPr>
        <w:t>               </w:t>
      </w:r>
      <w:r>
        <w:rPr>
          <w:rFonts w:cs="Verdana" w:hAnsi="Verdana" w:eastAsia="Verdana" w:ascii="Verdana"/>
          <w:w w:val="102"/>
          <w:sz w:val="13"/>
          <w:szCs w:val="13"/>
        </w:rPr>
        <w:t>044968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ELINAN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BATISTA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AGUIAR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0289171020051-/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670,09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center"/>
        <w:ind w:left="496" w:right="341"/>
      </w:pPr>
      <w:r>
        <w:rPr>
          <w:rFonts w:cs="Verdana" w:hAnsi="Verdana" w:eastAsia="Verdana" w:ascii="Verdana"/>
          <w:w w:val="102"/>
          <w:sz w:val="13"/>
          <w:szCs w:val="13"/>
        </w:rPr>
        <w:t>120</w:t>
      </w:r>
      <w:r>
        <w:rPr>
          <w:rFonts w:cs="Verdana" w:hAnsi="Verdana" w:eastAsia="Verdana" w:ascii="Verdana"/>
          <w:w w:val="100"/>
          <w:sz w:val="13"/>
          <w:szCs w:val="13"/>
        </w:rPr>
        <w:t>               </w:t>
      </w:r>
      <w:r>
        <w:rPr>
          <w:rFonts w:cs="Verdana" w:hAnsi="Verdana" w:eastAsia="Verdana" w:ascii="Verdana"/>
          <w:w w:val="102"/>
          <w:sz w:val="13"/>
          <w:szCs w:val="13"/>
        </w:rPr>
        <w:t>003752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ACACIO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NASCIMENTO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BRASIL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FILHO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0456808420125-/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669,45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center"/>
        <w:ind w:left="496" w:right="341"/>
      </w:pPr>
      <w:r>
        <w:rPr>
          <w:rFonts w:cs="Verdana" w:hAnsi="Verdana" w:eastAsia="Verdana" w:ascii="Verdana"/>
          <w:w w:val="102"/>
          <w:sz w:val="13"/>
          <w:szCs w:val="13"/>
        </w:rPr>
        <w:t>121</w:t>
      </w:r>
      <w:r>
        <w:rPr>
          <w:rFonts w:cs="Verdana" w:hAnsi="Verdana" w:eastAsia="Verdana" w:ascii="Verdana"/>
          <w:w w:val="100"/>
          <w:sz w:val="13"/>
          <w:szCs w:val="13"/>
        </w:rPr>
        <w:t>               </w:t>
      </w:r>
      <w:r>
        <w:rPr>
          <w:rFonts w:cs="Verdana" w:hAnsi="Verdana" w:eastAsia="Verdana" w:ascii="Verdana"/>
          <w:w w:val="102"/>
          <w:sz w:val="13"/>
          <w:szCs w:val="13"/>
        </w:rPr>
        <w:t>050813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ISAAC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VINICIUS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AZEVEDO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LEMOS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4015839-/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666,50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center"/>
        <w:ind w:left="496" w:right="341"/>
      </w:pPr>
      <w:r>
        <w:rPr>
          <w:rFonts w:cs="Verdana" w:hAnsi="Verdana" w:eastAsia="Verdana" w:ascii="Verdana"/>
          <w:w w:val="102"/>
          <w:sz w:val="13"/>
          <w:szCs w:val="13"/>
        </w:rPr>
        <w:t>122</w:t>
      </w:r>
      <w:r>
        <w:rPr>
          <w:rFonts w:cs="Verdana" w:hAnsi="Verdana" w:eastAsia="Verdana" w:ascii="Verdana"/>
          <w:w w:val="100"/>
          <w:sz w:val="13"/>
          <w:szCs w:val="13"/>
        </w:rPr>
        <w:t>               </w:t>
      </w:r>
      <w:r>
        <w:rPr>
          <w:rFonts w:cs="Verdana" w:hAnsi="Verdana" w:eastAsia="Verdana" w:ascii="Verdana"/>
          <w:w w:val="102"/>
          <w:sz w:val="13"/>
          <w:szCs w:val="13"/>
        </w:rPr>
        <w:t>016714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ARTHUR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ARAÚJO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VIANA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0233133620025-/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666,44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center"/>
        <w:ind w:left="496" w:right="341"/>
      </w:pPr>
      <w:r>
        <w:rPr>
          <w:rFonts w:cs="Verdana" w:hAnsi="Verdana" w:eastAsia="Verdana" w:ascii="Verdana"/>
          <w:w w:val="102"/>
          <w:sz w:val="13"/>
          <w:szCs w:val="13"/>
        </w:rPr>
        <w:t>123</w:t>
      </w:r>
      <w:r>
        <w:rPr>
          <w:rFonts w:cs="Verdana" w:hAnsi="Verdana" w:eastAsia="Verdana" w:ascii="Verdana"/>
          <w:w w:val="100"/>
          <w:sz w:val="13"/>
          <w:szCs w:val="13"/>
        </w:rPr>
        <w:t>               </w:t>
      </w:r>
      <w:r>
        <w:rPr>
          <w:rFonts w:cs="Verdana" w:hAnsi="Verdana" w:eastAsia="Verdana" w:ascii="Verdana"/>
          <w:w w:val="102"/>
          <w:sz w:val="13"/>
          <w:szCs w:val="13"/>
        </w:rPr>
        <w:t>032332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LORENA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QUEIROZ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DE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SOUSA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MORAIS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0562108620150-/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664,56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133"/>
        <w:sectPr>
          <w:pgMar w:header="780" w:footer="0" w:top="1920" w:bottom="280" w:left="580" w:right="1680"/>
          <w:pgSz w:w="11900" w:h="16840"/>
        </w:sectPr>
      </w:pPr>
      <w:r>
        <w:rPr>
          <w:rFonts w:cs="Verdana" w:hAnsi="Verdana" w:eastAsia="Verdana" w:ascii="Verdana"/>
          <w:w w:val="102"/>
          <w:sz w:val="13"/>
          <w:szCs w:val="13"/>
        </w:rPr>
        <w:t>Total:</w:t>
      </w:r>
      <w:r>
        <w:rPr>
          <w:rFonts w:cs="Verdana" w:hAnsi="Verdana" w:eastAsia="Verdana" w:ascii="Verdana"/>
          <w:w w:val="100"/>
          <w:sz w:val="13"/>
          <w:szCs w:val="13"/>
        </w:rPr>
        <w:t>  </w:t>
      </w:r>
      <w:r>
        <w:rPr>
          <w:rFonts w:cs="Verdana" w:hAnsi="Verdana" w:eastAsia="Verdana" w:ascii="Verdana"/>
          <w:color w:val="FF0000"/>
          <w:w w:val="102"/>
          <w:sz w:val="13"/>
          <w:szCs w:val="13"/>
        </w:rPr>
        <w:t>7</w:t>
      </w:r>
      <w:r>
        <w:rPr>
          <w:rFonts w:cs="Verdana" w:hAnsi="Verdana" w:eastAsia="Verdana" w:ascii="Verdana"/>
          <w:color w:val="00000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32" w:lineRule="auto" w:line="247"/>
        <w:ind w:left="1802" w:right="2039"/>
      </w:pPr>
      <w:r>
        <w:rPr>
          <w:rFonts w:cs="Verdana" w:hAnsi="Verdana" w:eastAsia="Verdana" w:ascii="Verdana"/>
          <w:b/>
          <w:w w:val="101"/>
          <w:sz w:val="17"/>
          <w:szCs w:val="17"/>
        </w:rPr>
        <w:t>RELAÇÃO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CANDIDATOS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EXCEDENTES</w:t>
      </w:r>
      <w:r>
        <w:rPr>
          <w:rFonts w:cs="Verdana" w:hAnsi="Verdana" w:eastAsia="Verdana" w:ascii="Verdana"/>
          <w:b/>
          <w:w w:val="101"/>
          <w:sz w:val="17"/>
          <w:szCs w:val="17"/>
        </w:rPr>
        <w:t> CONVOCADOS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PARA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MATRÍCULA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NO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2º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SEMESTRE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2019</w:t>
      </w:r>
      <w:r>
        <w:rPr>
          <w:rFonts w:cs="Verdana" w:hAnsi="Verdana" w:eastAsia="Verdana" w:ascii="Verdana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ind w:left="341" w:right="578"/>
      </w:pPr>
      <w:r>
        <w:rPr>
          <w:rFonts w:cs="Verdana" w:hAnsi="Verdana" w:eastAsia="Verdana" w:ascii="Verdana"/>
          <w:b/>
          <w:w w:val="101"/>
          <w:sz w:val="17"/>
          <w:szCs w:val="17"/>
        </w:rPr>
        <w:t>PERÍODO: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ANEXO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I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EDITAL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CONVOCAÇÃO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Nº119/2019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PROG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MATRICULA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25,26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</w:t>
      </w:r>
      <w:r>
        <w:rPr>
          <w:rFonts w:cs="Verdana" w:hAnsi="Verdana" w:eastAsia="Verdana" w:ascii="Verdana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6" w:lineRule="exact" w:line="200"/>
        <w:ind w:left="4056" w:right="4294"/>
      </w:pPr>
      <w:r>
        <w:rPr>
          <w:rFonts w:cs="Verdana" w:hAnsi="Verdana" w:eastAsia="Verdana" w:ascii="Verdana"/>
          <w:b/>
          <w:w w:val="101"/>
          <w:position w:val="-1"/>
          <w:sz w:val="17"/>
          <w:szCs w:val="17"/>
        </w:rPr>
        <w:t>29/07/2019</w:t>
      </w:r>
      <w:r>
        <w:rPr>
          <w:rFonts w:cs="Verdana" w:hAnsi="Verdana" w:eastAsia="Verdana" w:ascii="Verdana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12"/>
        <w:ind w:left="107"/>
      </w:pPr>
      <w:r>
        <w:rPr>
          <w:rFonts w:cs="Verdana" w:hAnsi="Verdana" w:eastAsia="Verdana" w:ascii="Verdana"/>
          <w:b/>
          <w:w w:val="102"/>
          <w:sz w:val="13"/>
          <w:szCs w:val="13"/>
        </w:rPr>
        <w:t>CAMPUS: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-SAO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LUIS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2"/>
        <w:ind w:left="107"/>
      </w:pPr>
      <w:r>
        <w:rPr>
          <w:rFonts w:cs="Verdana" w:hAnsi="Verdana" w:eastAsia="Verdana" w:ascii="Verdana"/>
          <w:b/>
          <w:w w:val="102"/>
          <w:sz w:val="13"/>
          <w:szCs w:val="13"/>
        </w:rPr>
        <w:t>CURSO: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0103U0-ARQUITETURA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URBANISMO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BACHARELADO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-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Diurno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2" w:lineRule="exact" w:line="140"/>
        <w:ind w:left="107"/>
      </w:pPr>
      <w:r>
        <w:rPr>
          <w:rFonts w:cs="Verdana" w:hAnsi="Verdana" w:eastAsia="Verdana" w:ascii="Verdana"/>
          <w:w w:val="102"/>
          <w:position w:val="-1"/>
          <w:sz w:val="13"/>
          <w:szCs w:val="13"/>
        </w:rPr>
        <w:t>/</w:t>
      </w:r>
      <w:r>
        <w:rPr>
          <w:rFonts w:cs="Verdana" w:hAnsi="Verdana" w:eastAsia="Verdana" w:ascii="Verdana"/>
          <w:w w:val="100"/>
          <w:position w:val="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380"/>
      </w:pPr>
      <w:r>
        <w:pict>
          <v:group style="position:absolute;margin-left:33.9938pt;margin-top:-5.78316pt;width:460.097pt;height:37.2871pt;mso-position-horizontal-relative:page;mso-position-vertical-relative:paragraph;z-index:-530" coordorigin="680,-116" coordsize="9202,746">
            <v:shape style="position:absolute;left:687;top:-109;width:9189;height:732" coordorigin="687,-109" coordsize="9189,732" path="m687,-109l9875,-109,9875,623,687,623,687,-109xe" filled="t" fillcolor="#000000" stroked="f">
              <v:path arrowok="t"/>
              <v:fill/>
            </v:shape>
            <v:shape style="position:absolute;left:700;top:-96;width:1065;height:346" coordorigin="700,-96" coordsize="1065,346" path="m700,-96l1765,-96,1765,251,700,251,700,-96xe" filled="t" fillcolor="#C7C7C7" stroked="f">
              <v:path arrowok="t"/>
              <v:fill/>
            </v:shape>
            <v:shape style="position:absolute;left:1779;top:-96;width:1065;height:346" coordorigin="1779,-96" coordsize="1065,346" path="m1779,-96l2844,-96,2844,251,1779,251,1779,-96xe" filled="t" fillcolor="#C7C7C7" stroked="f">
              <v:path arrowok="t"/>
              <v:fill/>
            </v:shape>
            <v:shape style="position:absolute;left:2857;top:-96;width:3702;height:346" coordorigin="2857,-96" coordsize="3702,346" path="m2857,-96l6559,-96,6559,251,2857,251,2857,-96xe" filled="t" fillcolor="#C7C7C7" stroked="f">
              <v:path arrowok="t"/>
              <v:fill/>
            </v:shape>
            <v:shape style="position:absolute;left:6573;top:-96;width:2224;height:346" coordorigin="6573,-96" coordsize="2224,346" path="m6573,-96l8796,-96,8796,251,6573,251,6573,-96xe" filled="t" fillcolor="#C7C7C7" stroked="f">
              <v:path arrowok="t"/>
              <v:fill/>
            </v:shape>
            <v:shape style="position:absolute;left:8810;top:-96;width:1052;height:346" coordorigin="8810,-96" coordsize="1052,346" path="m8810,-96l9862,-96,9862,251,8810,251,8810,-96xe" filled="t" fillcolor="#C7C7C7" stroked="f">
              <v:path arrowok="t"/>
              <v:fill/>
            </v:shape>
            <v:shape style="position:absolute;left:700;top:264;width:1065;height:346" coordorigin="700,264" coordsize="1065,346" path="m700,264l1765,264,1765,610,700,610,700,264xe" filled="t" fillcolor="#FFFFFF" stroked="f">
              <v:path arrowok="t"/>
              <v:fill/>
            </v:shape>
            <v:shape style="position:absolute;left:1779;top:264;width:1065;height:346" coordorigin="1779,264" coordsize="1065,346" path="m1779,264l2844,264,2844,610,1779,610,1779,264xe" filled="t" fillcolor="#FFFFFF" stroked="f">
              <v:path arrowok="t"/>
              <v:fill/>
            </v:shape>
            <v:shape style="position:absolute;left:2857;top:264;width:3702;height:346" coordorigin="2857,264" coordsize="3702,346" path="m2857,264l6559,264,6559,610,2857,610,2857,264xe" filled="t" fillcolor="#FFFFFF" stroked="f">
              <v:path arrowok="t"/>
              <v:fill/>
            </v:shape>
            <v:shape style="position:absolute;left:6573;top:264;width:2224;height:346" coordorigin="6573,264" coordsize="2224,346" path="m6573,264l8796,264,8796,610,6573,610,6573,264xe" filled="t" fillcolor="#FFFFFF" stroked="f">
              <v:path arrowok="t"/>
              <v:fill/>
            </v:shape>
            <v:shape style="position:absolute;left:8810;top:264;width:1052;height:346" coordorigin="8810,264" coordsize="1052,346" path="m8810,264l9862,264,9862,610,8810,610,8810,264xe" filled="t" fillcolor="#FFFFFF" stroked="f">
              <v:path arrowok="t"/>
              <v:fill/>
            </v:shape>
            <w10:wrap type="none"/>
          </v:group>
        </w:pict>
      </w:r>
      <w:r>
        <w:rPr>
          <w:rFonts w:cs="Verdana" w:hAnsi="Verdana" w:eastAsia="Verdana" w:ascii="Verdana"/>
          <w:b/>
          <w:w w:val="102"/>
          <w:sz w:val="13"/>
          <w:szCs w:val="13"/>
        </w:rPr>
        <w:t>ORDEM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INSCRIÇÃO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NOME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                                                              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IDENTIDADE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                 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MÉDIA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FINAL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568"/>
      </w:pPr>
      <w:r>
        <w:rPr>
          <w:rFonts w:cs="Verdana" w:hAnsi="Verdana" w:eastAsia="Verdana" w:ascii="Verdana"/>
          <w:w w:val="102"/>
          <w:sz w:val="13"/>
          <w:szCs w:val="13"/>
        </w:rPr>
        <w:t>80</w:t>
      </w:r>
      <w:r>
        <w:rPr>
          <w:rFonts w:cs="Verdana" w:hAnsi="Verdana" w:eastAsia="Verdana" w:ascii="Verdana"/>
          <w:w w:val="100"/>
          <w:sz w:val="13"/>
          <w:szCs w:val="13"/>
        </w:rPr>
        <w:t>                </w:t>
      </w:r>
      <w:r>
        <w:rPr>
          <w:rFonts w:cs="Verdana" w:hAnsi="Verdana" w:eastAsia="Verdana" w:ascii="Verdana"/>
          <w:w w:val="102"/>
          <w:sz w:val="13"/>
          <w:szCs w:val="13"/>
        </w:rPr>
        <w:t>041524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LAURA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DE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FARIAS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OLIVEIRA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0389825320103-/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702,54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133"/>
        <w:sectPr>
          <w:pgMar w:header="780" w:footer="0" w:top="1920" w:bottom="280" w:left="580" w:right="1680"/>
          <w:pgSz w:w="11900" w:h="16840"/>
        </w:sectPr>
      </w:pPr>
      <w:r>
        <w:rPr>
          <w:rFonts w:cs="Verdana" w:hAnsi="Verdana" w:eastAsia="Verdana" w:ascii="Verdana"/>
          <w:w w:val="102"/>
          <w:sz w:val="13"/>
          <w:szCs w:val="13"/>
        </w:rPr>
        <w:t>Total:</w:t>
      </w:r>
      <w:r>
        <w:rPr>
          <w:rFonts w:cs="Verdana" w:hAnsi="Verdana" w:eastAsia="Verdana" w:ascii="Verdana"/>
          <w:w w:val="100"/>
          <w:sz w:val="13"/>
          <w:szCs w:val="13"/>
        </w:rPr>
        <w:t>  </w:t>
      </w:r>
      <w:r>
        <w:rPr>
          <w:rFonts w:cs="Verdana" w:hAnsi="Verdana" w:eastAsia="Verdana" w:ascii="Verdana"/>
          <w:color w:val="FF0000"/>
          <w:w w:val="102"/>
          <w:sz w:val="13"/>
          <w:szCs w:val="13"/>
        </w:rPr>
        <w:t>1</w:t>
      </w:r>
      <w:r>
        <w:rPr>
          <w:rFonts w:cs="Verdana" w:hAnsi="Verdana" w:eastAsia="Verdana" w:ascii="Verdana"/>
          <w:color w:val="00000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32" w:lineRule="auto" w:line="247"/>
        <w:ind w:left="1802" w:right="2039"/>
      </w:pPr>
      <w:r>
        <w:rPr>
          <w:rFonts w:cs="Verdana" w:hAnsi="Verdana" w:eastAsia="Verdana" w:ascii="Verdana"/>
          <w:b/>
          <w:w w:val="101"/>
          <w:sz w:val="17"/>
          <w:szCs w:val="17"/>
        </w:rPr>
        <w:t>RELAÇÃO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CANDIDATOS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EXCEDENTES</w:t>
      </w:r>
      <w:r>
        <w:rPr>
          <w:rFonts w:cs="Verdana" w:hAnsi="Verdana" w:eastAsia="Verdana" w:ascii="Verdana"/>
          <w:b/>
          <w:w w:val="101"/>
          <w:sz w:val="17"/>
          <w:szCs w:val="17"/>
        </w:rPr>
        <w:t> CONVOCADOS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PARA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MATRÍCULA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NO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2º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SEMESTRE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2019</w:t>
      </w:r>
      <w:r>
        <w:rPr>
          <w:rFonts w:cs="Verdana" w:hAnsi="Verdana" w:eastAsia="Verdana" w:ascii="Verdana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ind w:left="341" w:right="578"/>
      </w:pPr>
      <w:r>
        <w:rPr>
          <w:rFonts w:cs="Verdana" w:hAnsi="Verdana" w:eastAsia="Verdana" w:ascii="Verdana"/>
          <w:b/>
          <w:w w:val="101"/>
          <w:sz w:val="17"/>
          <w:szCs w:val="17"/>
        </w:rPr>
        <w:t>PERÍODO: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ANEXO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I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EDITAL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CONVOCAÇÃO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Nº119/2019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PROG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MATRICULA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25,26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</w:t>
      </w:r>
      <w:r>
        <w:rPr>
          <w:rFonts w:cs="Verdana" w:hAnsi="Verdana" w:eastAsia="Verdana" w:ascii="Verdana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6" w:lineRule="exact" w:line="200"/>
        <w:ind w:left="4056" w:right="4294"/>
      </w:pPr>
      <w:r>
        <w:rPr>
          <w:rFonts w:cs="Verdana" w:hAnsi="Verdana" w:eastAsia="Verdana" w:ascii="Verdana"/>
          <w:b/>
          <w:w w:val="101"/>
          <w:position w:val="-1"/>
          <w:sz w:val="17"/>
          <w:szCs w:val="17"/>
        </w:rPr>
        <w:t>29/07/2019</w:t>
      </w:r>
      <w:r>
        <w:rPr>
          <w:rFonts w:cs="Verdana" w:hAnsi="Verdana" w:eastAsia="Verdana" w:ascii="Verdana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12"/>
        <w:ind w:left="107"/>
      </w:pPr>
      <w:r>
        <w:rPr>
          <w:rFonts w:cs="Verdana" w:hAnsi="Verdana" w:eastAsia="Verdana" w:ascii="Verdana"/>
          <w:b/>
          <w:w w:val="102"/>
          <w:sz w:val="13"/>
          <w:szCs w:val="13"/>
        </w:rPr>
        <w:t>CAMPUS: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-SAO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LUIS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2"/>
        <w:ind w:left="107"/>
      </w:pPr>
      <w:r>
        <w:rPr>
          <w:rFonts w:cs="Verdana" w:hAnsi="Verdana" w:eastAsia="Verdana" w:ascii="Verdana"/>
          <w:b/>
          <w:w w:val="102"/>
          <w:sz w:val="13"/>
          <w:szCs w:val="13"/>
        </w:rPr>
        <w:t>CURSO: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0107U0-ADMINISTRAÇÃO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BACHARELADO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-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Vespertino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2" w:lineRule="exact" w:line="140"/>
        <w:ind w:left="107"/>
      </w:pPr>
      <w:r>
        <w:rPr>
          <w:rFonts w:cs="Verdana" w:hAnsi="Verdana" w:eastAsia="Verdana" w:ascii="Verdana"/>
          <w:w w:val="102"/>
          <w:position w:val="-1"/>
          <w:sz w:val="13"/>
          <w:szCs w:val="13"/>
        </w:rPr>
        <w:t>/</w:t>
      </w:r>
      <w:r>
        <w:rPr>
          <w:rFonts w:cs="Verdana" w:hAnsi="Verdana" w:eastAsia="Verdana" w:ascii="Verdana"/>
          <w:w w:val="100"/>
          <w:position w:val="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13"/>
          <w:szCs w:val="13"/>
        </w:rPr>
        <w:jc w:val="center"/>
        <w:ind w:left="350" w:right="356"/>
      </w:pPr>
      <w:r>
        <w:pict>
          <v:group style="position:absolute;margin-left:33.9938pt;margin-top:-5.78316pt;width:460.097pt;height:37.2871pt;mso-position-horizontal-relative:page;mso-position-vertical-relative:paragraph;z-index:-529" coordorigin="680,-116" coordsize="9202,746">
            <v:shape style="position:absolute;left:687;top:-109;width:9189;height:732" coordorigin="687,-109" coordsize="9189,732" path="m687,-109l9875,-109,9875,623,687,623,687,-109xe" filled="t" fillcolor="#000000" stroked="f">
              <v:path arrowok="t"/>
              <v:fill/>
            </v:shape>
            <v:shape style="position:absolute;left:700;top:-96;width:1065;height:346" coordorigin="700,-96" coordsize="1065,346" path="m700,-96l1765,-96,1765,251,700,251,700,-96xe" filled="t" fillcolor="#C7C7C7" stroked="f">
              <v:path arrowok="t"/>
              <v:fill/>
            </v:shape>
            <v:shape style="position:absolute;left:1779;top:-96;width:1065;height:346" coordorigin="1779,-96" coordsize="1065,346" path="m1779,-96l2844,-96,2844,251,1779,251,1779,-96xe" filled="t" fillcolor="#C7C7C7" stroked="f">
              <v:path arrowok="t"/>
              <v:fill/>
            </v:shape>
            <v:shape style="position:absolute;left:2857;top:-96;width:3702;height:346" coordorigin="2857,-96" coordsize="3702,346" path="m2857,-96l6559,-96,6559,251,2857,251,2857,-96xe" filled="t" fillcolor="#C7C7C7" stroked="f">
              <v:path arrowok="t"/>
              <v:fill/>
            </v:shape>
            <v:shape style="position:absolute;left:6573;top:-96;width:2224;height:346" coordorigin="6573,-96" coordsize="2224,346" path="m6573,-96l8796,-96,8796,251,6573,251,6573,-96xe" filled="t" fillcolor="#C7C7C7" stroked="f">
              <v:path arrowok="t"/>
              <v:fill/>
            </v:shape>
            <v:shape style="position:absolute;left:8810;top:-96;width:1052;height:346" coordorigin="8810,-96" coordsize="1052,346" path="m8810,-96l9862,-96,9862,251,8810,251,8810,-96xe" filled="t" fillcolor="#C7C7C7" stroked="f">
              <v:path arrowok="t"/>
              <v:fill/>
            </v:shape>
            <v:shape style="position:absolute;left:700;top:264;width:1065;height:346" coordorigin="700,264" coordsize="1065,346" path="m700,264l1765,264,1765,610,700,610,700,264xe" filled="t" fillcolor="#FFFFFF" stroked="f">
              <v:path arrowok="t"/>
              <v:fill/>
            </v:shape>
            <v:shape style="position:absolute;left:1779;top:264;width:1065;height:346" coordorigin="1779,264" coordsize="1065,346" path="m1779,264l2844,264,2844,610,1779,610,1779,264xe" filled="t" fillcolor="#FFFFFF" stroked="f">
              <v:path arrowok="t"/>
              <v:fill/>
            </v:shape>
            <v:shape style="position:absolute;left:2857;top:264;width:3702;height:346" coordorigin="2857,264" coordsize="3702,346" path="m2857,264l6559,264,6559,610,2857,610,2857,264xe" filled="t" fillcolor="#FFFFFF" stroked="f">
              <v:path arrowok="t"/>
              <v:fill/>
            </v:shape>
            <v:shape style="position:absolute;left:6573;top:264;width:2224;height:346" coordorigin="6573,264" coordsize="2224,346" path="m6573,264l8796,264,8796,610,6573,610,6573,264xe" filled="t" fillcolor="#FFFFFF" stroked="f">
              <v:path arrowok="t"/>
              <v:fill/>
            </v:shape>
            <v:shape style="position:absolute;left:8810;top:264;width:1052;height:346" coordorigin="8810,264" coordsize="1052,346" path="m8810,264l9862,264,9862,610,8810,610,8810,264xe" filled="t" fillcolor="#FFFFFF" stroked="f">
              <v:path arrowok="t"/>
              <v:fill/>
            </v:shape>
            <w10:wrap type="none"/>
          </v:group>
        </w:pict>
      </w:r>
      <w:r>
        <w:rPr>
          <w:rFonts w:cs="Verdana" w:hAnsi="Verdana" w:eastAsia="Verdana" w:ascii="Verdana"/>
          <w:b/>
          <w:w w:val="102"/>
          <w:sz w:val="13"/>
          <w:szCs w:val="13"/>
        </w:rPr>
        <w:t>ORDEM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INSCRIÇÃO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NOME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                                                              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IDENTIDADE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                 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MÉDIA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FINAL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center"/>
        <w:ind w:left="496" w:right="341"/>
      </w:pPr>
      <w:r>
        <w:rPr>
          <w:rFonts w:cs="Verdana" w:hAnsi="Verdana" w:eastAsia="Verdana" w:ascii="Verdana"/>
          <w:w w:val="102"/>
          <w:sz w:val="13"/>
          <w:szCs w:val="13"/>
        </w:rPr>
        <w:t>101</w:t>
      </w:r>
      <w:r>
        <w:rPr>
          <w:rFonts w:cs="Verdana" w:hAnsi="Verdana" w:eastAsia="Verdana" w:ascii="Verdana"/>
          <w:w w:val="100"/>
          <w:sz w:val="13"/>
          <w:szCs w:val="13"/>
        </w:rPr>
        <w:t>               </w:t>
      </w:r>
      <w:r>
        <w:rPr>
          <w:rFonts w:cs="Verdana" w:hAnsi="Verdana" w:eastAsia="Verdana" w:ascii="Verdana"/>
          <w:w w:val="102"/>
          <w:sz w:val="13"/>
          <w:szCs w:val="13"/>
        </w:rPr>
        <w:t>016407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LUCINÉIA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RAMOS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DA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SILVA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0458379720124-/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675,77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133"/>
        <w:sectPr>
          <w:pgMar w:header="780" w:footer="0" w:top="1920" w:bottom="280" w:left="580" w:right="1680"/>
          <w:pgSz w:w="11900" w:h="16840"/>
        </w:sectPr>
      </w:pPr>
      <w:r>
        <w:rPr>
          <w:rFonts w:cs="Verdana" w:hAnsi="Verdana" w:eastAsia="Verdana" w:ascii="Verdana"/>
          <w:w w:val="102"/>
          <w:sz w:val="13"/>
          <w:szCs w:val="13"/>
        </w:rPr>
        <w:t>Total:</w:t>
      </w:r>
      <w:r>
        <w:rPr>
          <w:rFonts w:cs="Verdana" w:hAnsi="Verdana" w:eastAsia="Verdana" w:ascii="Verdana"/>
          <w:w w:val="100"/>
          <w:sz w:val="13"/>
          <w:szCs w:val="13"/>
        </w:rPr>
        <w:t>  </w:t>
      </w:r>
      <w:r>
        <w:rPr>
          <w:rFonts w:cs="Verdana" w:hAnsi="Verdana" w:eastAsia="Verdana" w:ascii="Verdana"/>
          <w:color w:val="FF0000"/>
          <w:w w:val="102"/>
          <w:sz w:val="13"/>
          <w:szCs w:val="13"/>
        </w:rPr>
        <w:t>1</w:t>
      </w:r>
      <w:r>
        <w:rPr>
          <w:rFonts w:cs="Verdana" w:hAnsi="Verdana" w:eastAsia="Verdana" w:ascii="Verdana"/>
          <w:color w:val="00000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32" w:lineRule="auto" w:line="247"/>
        <w:ind w:left="1802" w:right="2039"/>
      </w:pPr>
      <w:r>
        <w:rPr>
          <w:rFonts w:cs="Verdana" w:hAnsi="Verdana" w:eastAsia="Verdana" w:ascii="Verdana"/>
          <w:b/>
          <w:w w:val="101"/>
          <w:sz w:val="17"/>
          <w:szCs w:val="17"/>
        </w:rPr>
        <w:t>RELAÇÃO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CANDIDATOS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EXCEDENTES</w:t>
      </w:r>
      <w:r>
        <w:rPr>
          <w:rFonts w:cs="Verdana" w:hAnsi="Verdana" w:eastAsia="Verdana" w:ascii="Verdana"/>
          <w:b/>
          <w:w w:val="101"/>
          <w:sz w:val="17"/>
          <w:szCs w:val="17"/>
        </w:rPr>
        <w:t> CONVOCADOS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PARA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MATRÍCULA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NO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2º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SEMESTRE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2019</w:t>
      </w:r>
      <w:r>
        <w:rPr>
          <w:rFonts w:cs="Verdana" w:hAnsi="Verdana" w:eastAsia="Verdana" w:ascii="Verdana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ind w:left="341" w:right="578"/>
      </w:pPr>
      <w:r>
        <w:rPr>
          <w:rFonts w:cs="Verdana" w:hAnsi="Verdana" w:eastAsia="Verdana" w:ascii="Verdana"/>
          <w:b/>
          <w:w w:val="101"/>
          <w:sz w:val="17"/>
          <w:szCs w:val="17"/>
        </w:rPr>
        <w:t>PERÍODO: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ANEXO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I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EDITAL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CONVOCAÇÃO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Nº119/2019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PROG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MATRICULA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25,26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</w:t>
      </w:r>
      <w:r>
        <w:rPr>
          <w:rFonts w:cs="Verdana" w:hAnsi="Verdana" w:eastAsia="Verdana" w:ascii="Verdana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6" w:lineRule="exact" w:line="200"/>
        <w:ind w:left="4056" w:right="4294"/>
      </w:pPr>
      <w:r>
        <w:rPr>
          <w:rFonts w:cs="Verdana" w:hAnsi="Verdana" w:eastAsia="Verdana" w:ascii="Verdana"/>
          <w:b/>
          <w:w w:val="101"/>
          <w:position w:val="-1"/>
          <w:sz w:val="17"/>
          <w:szCs w:val="17"/>
        </w:rPr>
        <w:t>29/07/2019</w:t>
      </w:r>
      <w:r>
        <w:rPr>
          <w:rFonts w:cs="Verdana" w:hAnsi="Verdana" w:eastAsia="Verdana" w:ascii="Verdana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12"/>
        <w:ind w:left="107"/>
      </w:pPr>
      <w:r>
        <w:rPr>
          <w:rFonts w:cs="Verdana" w:hAnsi="Verdana" w:eastAsia="Verdana" w:ascii="Verdana"/>
          <w:b/>
          <w:w w:val="102"/>
          <w:sz w:val="13"/>
          <w:szCs w:val="13"/>
        </w:rPr>
        <w:t>CAMPUS: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-SAO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LUIS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2"/>
        <w:ind w:left="107"/>
      </w:pPr>
      <w:r>
        <w:rPr>
          <w:rFonts w:cs="Verdana" w:hAnsi="Verdana" w:eastAsia="Verdana" w:ascii="Verdana"/>
          <w:b/>
          <w:w w:val="102"/>
          <w:sz w:val="13"/>
          <w:szCs w:val="13"/>
        </w:rPr>
        <w:t>CURSO: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0116U0-CIÊNCIAS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BIOLÓGICAS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BACHARELADO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-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Vespertino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2"/>
        <w:ind w:left="107"/>
      </w:pPr>
      <w:r>
        <w:rPr>
          <w:rFonts w:cs="Verdana" w:hAnsi="Verdana" w:eastAsia="Verdana" w:ascii="Verdana"/>
          <w:w w:val="102"/>
          <w:sz w:val="13"/>
          <w:szCs w:val="13"/>
        </w:rPr>
        <w:t>/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380"/>
      </w:pPr>
      <w:r>
        <w:rPr>
          <w:rFonts w:cs="Verdana" w:hAnsi="Verdana" w:eastAsia="Verdana" w:ascii="Verdana"/>
          <w:b/>
          <w:w w:val="102"/>
          <w:sz w:val="13"/>
          <w:szCs w:val="13"/>
        </w:rPr>
        <w:t>ORDEM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INSCRIÇÃO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NOME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                                                              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IDENTIDADE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                 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MÉDIA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FINAL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568"/>
      </w:pPr>
      <w:r>
        <w:rPr>
          <w:rFonts w:cs="Verdana" w:hAnsi="Verdana" w:eastAsia="Verdana" w:ascii="Verdana"/>
          <w:w w:val="102"/>
          <w:sz w:val="13"/>
          <w:szCs w:val="13"/>
        </w:rPr>
        <w:t>65</w:t>
      </w:r>
      <w:r>
        <w:rPr>
          <w:rFonts w:cs="Verdana" w:hAnsi="Verdana" w:eastAsia="Verdana" w:ascii="Verdana"/>
          <w:w w:val="100"/>
          <w:sz w:val="13"/>
          <w:szCs w:val="13"/>
        </w:rPr>
        <w:t>                </w:t>
      </w:r>
      <w:r>
        <w:rPr>
          <w:rFonts w:cs="Verdana" w:hAnsi="Verdana" w:eastAsia="Verdana" w:ascii="Verdana"/>
          <w:w w:val="102"/>
          <w:sz w:val="13"/>
          <w:szCs w:val="13"/>
        </w:rPr>
        <w:t>050848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JONATAS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DUTRA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FERNANDES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0414046820112-/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664,83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568"/>
      </w:pPr>
      <w:r>
        <w:rPr>
          <w:rFonts w:cs="Verdana" w:hAnsi="Verdana" w:eastAsia="Verdana" w:ascii="Verdana"/>
          <w:w w:val="102"/>
          <w:sz w:val="13"/>
          <w:szCs w:val="13"/>
        </w:rPr>
        <w:t>66</w:t>
      </w:r>
      <w:r>
        <w:rPr>
          <w:rFonts w:cs="Verdana" w:hAnsi="Verdana" w:eastAsia="Verdana" w:ascii="Verdana"/>
          <w:w w:val="100"/>
          <w:sz w:val="13"/>
          <w:szCs w:val="13"/>
        </w:rPr>
        <w:t>                </w:t>
      </w:r>
      <w:r>
        <w:rPr>
          <w:rFonts w:cs="Verdana" w:hAnsi="Verdana" w:eastAsia="Verdana" w:ascii="Verdana"/>
          <w:w w:val="102"/>
          <w:sz w:val="13"/>
          <w:szCs w:val="13"/>
        </w:rPr>
        <w:t>027262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JORDAN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LUCAS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DA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SILVA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CONCEIÇÃO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0282991120041-/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664,35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568"/>
      </w:pPr>
      <w:r>
        <w:rPr>
          <w:rFonts w:cs="Verdana" w:hAnsi="Verdana" w:eastAsia="Verdana" w:ascii="Verdana"/>
          <w:w w:val="102"/>
          <w:sz w:val="13"/>
          <w:szCs w:val="13"/>
        </w:rPr>
        <w:t>67</w:t>
      </w:r>
      <w:r>
        <w:rPr>
          <w:rFonts w:cs="Verdana" w:hAnsi="Verdana" w:eastAsia="Verdana" w:ascii="Verdana"/>
          <w:w w:val="100"/>
          <w:sz w:val="13"/>
          <w:szCs w:val="13"/>
        </w:rPr>
        <w:t>                </w:t>
      </w:r>
      <w:r>
        <w:rPr>
          <w:rFonts w:cs="Verdana" w:hAnsi="Verdana" w:eastAsia="Verdana" w:ascii="Verdana"/>
          <w:w w:val="102"/>
          <w:sz w:val="13"/>
          <w:szCs w:val="13"/>
        </w:rPr>
        <w:t>012281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ISABELLA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DE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AQUINO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LIMA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0495380720130-/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662,73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568"/>
      </w:pPr>
      <w:r>
        <w:pict>
          <v:group style="position:absolute;margin-left:33.9938pt;margin-top:-77.694pt;width:460.097pt;height:181.109pt;mso-position-horizontal-relative:page;mso-position-vertical-relative:paragraph;z-index:-528" coordorigin="680,-1554" coordsize="9202,3622">
            <v:shape style="position:absolute;left:687;top:-1547;width:9189;height:3609" coordorigin="687,-1547" coordsize="9189,3609" path="m687,-1547l9875,-1547,9875,2062,687,2062,687,-1547xe" filled="t" fillcolor="#000000" stroked="f">
              <v:path arrowok="t"/>
              <v:fill/>
            </v:shape>
            <v:shape style="position:absolute;left:700;top:-1534;width:1065;height:346" coordorigin="700,-1534" coordsize="1065,346" path="m700,-1534l1765,-1534,1765,-1188,700,-1188,700,-1534xe" filled="t" fillcolor="#C7C7C7" stroked="f">
              <v:path arrowok="t"/>
              <v:fill/>
            </v:shape>
            <v:shape style="position:absolute;left:1779;top:-1534;width:1065;height:346" coordorigin="1779,-1534" coordsize="1065,346" path="m1779,-1534l2844,-1534,2844,-1188,1779,-1188,1779,-1534xe" filled="t" fillcolor="#C7C7C7" stroked="f">
              <v:path arrowok="t"/>
              <v:fill/>
            </v:shape>
            <v:shape style="position:absolute;left:2857;top:-1534;width:3702;height:346" coordorigin="2857,-1534" coordsize="3702,346" path="m2857,-1534l6559,-1534,6559,-1188,2857,-1188,2857,-1534xe" filled="t" fillcolor="#C7C7C7" stroked="f">
              <v:path arrowok="t"/>
              <v:fill/>
            </v:shape>
            <v:shape style="position:absolute;left:6573;top:-1534;width:2224;height:346" coordorigin="6573,-1534" coordsize="2224,346" path="m6573,-1534l8796,-1534,8796,-1188,6573,-1188,6573,-1534xe" filled="t" fillcolor="#C7C7C7" stroked="f">
              <v:path arrowok="t"/>
              <v:fill/>
            </v:shape>
            <v:shape style="position:absolute;left:8810;top:-1534;width:1052;height:346" coordorigin="8810,-1534" coordsize="1052,346" path="m8810,-1534l9862,-1534,9862,-1188,8810,-1188,8810,-1534xe" filled="t" fillcolor="#C7C7C7" stroked="f">
              <v:path arrowok="t"/>
              <v:fill/>
            </v:shape>
            <v:shape style="position:absolute;left:700;top:-1174;width:1065;height:346" coordorigin="700,-1174" coordsize="1065,346" path="m700,-1174l1765,-1174,1765,-828,700,-828,700,-1174xe" filled="t" fillcolor="#FFFFFF" stroked="f">
              <v:path arrowok="t"/>
              <v:fill/>
            </v:shape>
            <v:shape style="position:absolute;left:1779;top:-1174;width:1065;height:346" coordorigin="1779,-1174" coordsize="1065,346" path="m1779,-1174l2844,-1174,2844,-828,1779,-828,1779,-1174xe" filled="t" fillcolor="#FFFFFF" stroked="f">
              <v:path arrowok="t"/>
              <v:fill/>
            </v:shape>
            <v:shape style="position:absolute;left:2857;top:-1174;width:3702;height:346" coordorigin="2857,-1174" coordsize="3702,346" path="m2857,-1174l6559,-1174,6559,-828,2857,-828,2857,-1174xe" filled="t" fillcolor="#FFFFFF" stroked="f">
              <v:path arrowok="t"/>
              <v:fill/>
            </v:shape>
            <v:shape style="position:absolute;left:6573;top:-1174;width:2224;height:346" coordorigin="6573,-1174" coordsize="2224,346" path="m6573,-1174l8796,-1174,8796,-828,6573,-828,6573,-1174xe" filled="t" fillcolor="#FFFFFF" stroked="f">
              <v:path arrowok="t"/>
              <v:fill/>
            </v:shape>
            <v:shape style="position:absolute;left:8810;top:-1174;width:1052;height:346" coordorigin="8810,-1174" coordsize="1052,346" path="m8810,-1174l9862,-1174,9862,-828,8810,-828,8810,-1174xe" filled="t" fillcolor="#FFFFFF" stroked="f">
              <v:path arrowok="t"/>
              <v:fill/>
            </v:shape>
            <v:shape style="position:absolute;left:700;top:-815;width:1065;height:346" coordorigin="700,-815" coordsize="1065,346" path="m700,-815l1765,-815,1765,-469,700,-469,700,-815xe" filled="t" fillcolor="#FFFFFF" stroked="f">
              <v:path arrowok="t"/>
              <v:fill/>
            </v:shape>
            <v:shape style="position:absolute;left:1779;top:-815;width:1065;height:346" coordorigin="1779,-815" coordsize="1065,346" path="m1779,-815l2844,-815,2844,-469,1779,-469,1779,-815xe" filled="t" fillcolor="#FFFFFF" stroked="f">
              <v:path arrowok="t"/>
              <v:fill/>
            </v:shape>
            <v:shape style="position:absolute;left:2857;top:-815;width:3702;height:346" coordorigin="2857,-815" coordsize="3702,346" path="m2857,-815l6559,-815,6559,-469,2857,-469,2857,-815xe" filled="t" fillcolor="#FFFFFF" stroked="f">
              <v:path arrowok="t"/>
              <v:fill/>
            </v:shape>
            <v:shape style="position:absolute;left:6573;top:-815;width:2224;height:346" coordorigin="6573,-815" coordsize="2224,346" path="m6573,-815l8796,-815,8796,-469,6573,-469,6573,-815xe" filled="t" fillcolor="#FFFFFF" stroked="f">
              <v:path arrowok="t"/>
              <v:fill/>
            </v:shape>
            <v:shape style="position:absolute;left:8810;top:-815;width:1052;height:346" coordorigin="8810,-815" coordsize="1052,346" path="m8810,-815l9862,-815,9862,-469,8810,-469,8810,-815xe" filled="t" fillcolor="#FFFFFF" stroked="f">
              <v:path arrowok="t"/>
              <v:fill/>
            </v:shape>
            <v:shape style="position:absolute;left:700;top:-455;width:1065;height:346" coordorigin="700,-455" coordsize="1065,346" path="m700,-455l1765,-455,1765,-109,700,-109,700,-455xe" filled="t" fillcolor="#FFFFFF" stroked="f">
              <v:path arrowok="t"/>
              <v:fill/>
            </v:shape>
            <v:shape style="position:absolute;left:1779;top:-455;width:1065;height:346" coordorigin="1779,-455" coordsize="1065,346" path="m1779,-455l2844,-455,2844,-109,1779,-109,1779,-455xe" filled="t" fillcolor="#FFFFFF" stroked="f">
              <v:path arrowok="t"/>
              <v:fill/>
            </v:shape>
            <v:shape style="position:absolute;left:2857;top:-455;width:3702;height:346" coordorigin="2857,-455" coordsize="3702,346" path="m2857,-455l6559,-455,6559,-109,2857,-109,2857,-455xe" filled="t" fillcolor="#FFFFFF" stroked="f">
              <v:path arrowok="t"/>
              <v:fill/>
            </v:shape>
            <v:shape style="position:absolute;left:6573;top:-455;width:2224;height:346" coordorigin="6573,-455" coordsize="2224,346" path="m6573,-455l8796,-455,8796,-109,6573,-109,6573,-455xe" filled="t" fillcolor="#FFFFFF" stroked="f">
              <v:path arrowok="t"/>
              <v:fill/>
            </v:shape>
            <v:shape style="position:absolute;left:8810;top:-455;width:1052;height:346" coordorigin="8810,-455" coordsize="1052,346" path="m8810,-455l9862,-455,9862,-109,8810,-109,8810,-455xe" filled="t" fillcolor="#FFFFFF" stroked="f">
              <v:path arrowok="t"/>
              <v:fill/>
            </v:shape>
            <v:shape style="position:absolute;left:700;top:-96;width:1065;height:346" coordorigin="700,-96" coordsize="1065,346" path="m700,-96l1765,-96,1765,251,700,251,700,-96xe" filled="t" fillcolor="#FFFFFF" stroked="f">
              <v:path arrowok="t"/>
              <v:fill/>
            </v:shape>
            <v:shape style="position:absolute;left:1779;top:-96;width:1065;height:346" coordorigin="1779,-96" coordsize="1065,346" path="m1779,-96l2844,-96,2844,251,1779,251,1779,-96xe" filled="t" fillcolor="#FFFFFF" stroked="f">
              <v:path arrowok="t"/>
              <v:fill/>
            </v:shape>
            <v:shape style="position:absolute;left:2857;top:-96;width:3702;height:346" coordorigin="2857,-96" coordsize="3702,346" path="m2857,-96l6559,-96,6559,251,2857,251,2857,-96xe" filled="t" fillcolor="#FFFFFF" stroked="f">
              <v:path arrowok="t"/>
              <v:fill/>
            </v:shape>
            <v:shape style="position:absolute;left:6573;top:-96;width:2224;height:346" coordorigin="6573,-96" coordsize="2224,346" path="m6573,-96l8796,-96,8796,251,6573,251,6573,-96xe" filled="t" fillcolor="#FFFFFF" stroked="f">
              <v:path arrowok="t"/>
              <v:fill/>
            </v:shape>
            <v:shape style="position:absolute;left:8810;top:-96;width:1052;height:346" coordorigin="8810,-96" coordsize="1052,346" path="m8810,-96l9862,-96,9862,251,8810,251,8810,-96xe" filled="t" fillcolor="#FFFFFF" stroked="f">
              <v:path arrowok="t"/>
              <v:fill/>
            </v:shape>
            <v:shape style="position:absolute;left:700;top:264;width:1065;height:346" coordorigin="700,264" coordsize="1065,346" path="m700,264l1765,264,1765,610,700,610,700,264xe" filled="t" fillcolor="#FFFFFF" stroked="f">
              <v:path arrowok="t"/>
              <v:fill/>
            </v:shape>
            <v:shape style="position:absolute;left:1779;top:264;width:1065;height:346" coordorigin="1779,264" coordsize="1065,346" path="m1779,264l2844,264,2844,610,1779,610,1779,264xe" filled="t" fillcolor="#FFFFFF" stroked="f">
              <v:path arrowok="t"/>
              <v:fill/>
            </v:shape>
            <v:shape style="position:absolute;left:2857;top:264;width:3702;height:346" coordorigin="2857,264" coordsize="3702,346" path="m2857,264l6559,264,6559,610,2857,610,2857,264xe" filled="t" fillcolor="#FFFFFF" stroked="f">
              <v:path arrowok="t"/>
              <v:fill/>
            </v:shape>
            <v:shape style="position:absolute;left:6573;top:264;width:2224;height:346" coordorigin="6573,264" coordsize="2224,346" path="m6573,264l8796,264,8796,610,6573,610,6573,264xe" filled="t" fillcolor="#FFFFFF" stroked="f">
              <v:path arrowok="t"/>
              <v:fill/>
            </v:shape>
            <v:shape style="position:absolute;left:8810;top:264;width:1052;height:346" coordorigin="8810,264" coordsize="1052,346" path="m8810,264l9862,264,9862,610,8810,610,8810,264xe" filled="t" fillcolor="#FFFFFF" stroked="f">
              <v:path arrowok="t"/>
              <v:fill/>
            </v:shape>
            <v:shape style="position:absolute;left:700;top:623;width:1065;height:346" coordorigin="700,623" coordsize="1065,346" path="m700,623l1765,623,1765,970,700,970,700,623xe" filled="t" fillcolor="#FFFFFF" stroked="f">
              <v:path arrowok="t"/>
              <v:fill/>
            </v:shape>
            <v:shape style="position:absolute;left:1779;top:623;width:1065;height:346" coordorigin="1779,623" coordsize="1065,346" path="m1779,623l2844,623,2844,970,1779,970,1779,623xe" filled="t" fillcolor="#FFFFFF" stroked="f">
              <v:path arrowok="t"/>
              <v:fill/>
            </v:shape>
            <v:shape style="position:absolute;left:2857;top:623;width:3702;height:346" coordorigin="2857,623" coordsize="3702,346" path="m2857,623l6559,623,6559,970,2857,970,2857,623xe" filled="t" fillcolor="#FFFFFF" stroked="f">
              <v:path arrowok="t"/>
              <v:fill/>
            </v:shape>
            <v:shape style="position:absolute;left:6573;top:623;width:2224;height:346" coordorigin="6573,623" coordsize="2224,346" path="m6573,623l8796,623,8796,970,6573,970,6573,623xe" filled="t" fillcolor="#FFFFFF" stroked="f">
              <v:path arrowok="t"/>
              <v:fill/>
            </v:shape>
            <v:shape style="position:absolute;left:8810;top:623;width:1052;height:346" coordorigin="8810,623" coordsize="1052,346" path="m8810,623l9862,623,9862,970,8810,970,8810,623xe" filled="t" fillcolor="#FFFFFF" stroked="f">
              <v:path arrowok="t"/>
              <v:fill/>
            </v:shape>
            <v:shape style="position:absolute;left:700;top:983;width:1065;height:346" coordorigin="700,983" coordsize="1065,346" path="m700,983l1765,983,1765,1329,700,1329,700,983xe" filled="t" fillcolor="#FFFFFF" stroked="f">
              <v:path arrowok="t"/>
              <v:fill/>
            </v:shape>
            <v:shape style="position:absolute;left:1779;top:983;width:1065;height:346" coordorigin="1779,983" coordsize="1065,346" path="m1779,983l2844,983,2844,1329,1779,1329,1779,983xe" filled="t" fillcolor="#FFFFFF" stroked="f">
              <v:path arrowok="t"/>
              <v:fill/>
            </v:shape>
            <v:shape style="position:absolute;left:2857;top:983;width:3702;height:346" coordorigin="2857,983" coordsize="3702,346" path="m2857,983l6559,983,6559,1329,2857,1329,2857,983xe" filled="t" fillcolor="#FFFFFF" stroked="f">
              <v:path arrowok="t"/>
              <v:fill/>
            </v:shape>
            <v:shape style="position:absolute;left:6573;top:983;width:2224;height:346" coordorigin="6573,983" coordsize="2224,346" path="m6573,983l8796,983,8796,1329,6573,1329,6573,983xe" filled="t" fillcolor="#FFFFFF" stroked="f">
              <v:path arrowok="t"/>
              <v:fill/>
            </v:shape>
            <v:shape style="position:absolute;left:8810;top:983;width:1052;height:346" coordorigin="8810,983" coordsize="1052,346" path="m8810,983l9862,983,9862,1329,8810,1329,8810,983xe" filled="t" fillcolor="#FFFFFF" stroked="f">
              <v:path arrowok="t"/>
              <v:fill/>
            </v:shape>
            <v:shape style="position:absolute;left:700;top:1343;width:1065;height:346" coordorigin="700,1343" coordsize="1065,346" path="m700,1343l1765,1343,1765,1689,700,1689,700,1343xe" filled="t" fillcolor="#FFFFFF" stroked="f">
              <v:path arrowok="t"/>
              <v:fill/>
            </v:shape>
            <v:shape style="position:absolute;left:1779;top:1343;width:1065;height:346" coordorigin="1779,1343" coordsize="1065,346" path="m1779,1343l2844,1343,2844,1689,1779,1689,1779,1343xe" filled="t" fillcolor="#FFFFFF" stroked="f">
              <v:path arrowok="t"/>
              <v:fill/>
            </v:shape>
            <v:shape style="position:absolute;left:2857;top:1343;width:3702;height:346" coordorigin="2857,1343" coordsize="3702,346" path="m2857,1343l6559,1343,6559,1689,2857,1689,2857,1343xe" filled="t" fillcolor="#FFFFFF" stroked="f">
              <v:path arrowok="t"/>
              <v:fill/>
            </v:shape>
            <v:shape style="position:absolute;left:6573;top:1343;width:2224;height:346" coordorigin="6573,1343" coordsize="2224,346" path="m6573,1343l8796,1343,8796,1689,6573,1689,6573,1343xe" filled="t" fillcolor="#FFFFFF" stroked="f">
              <v:path arrowok="t"/>
              <v:fill/>
            </v:shape>
            <v:shape style="position:absolute;left:8810;top:1343;width:1052;height:346" coordorigin="8810,1343" coordsize="1052,346" path="m8810,1343l9862,1343,9862,1689,8810,1689,8810,1343xe" filled="t" fillcolor="#FFFFFF" stroked="f">
              <v:path arrowok="t"/>
              <v:fill/>
            </v:shape>
            <v:shape style="position:absolute;left:700;top:1702;width:1065;height:346" coordorigin="700,1702" coordsize="1065,346" path="m700,1702l1765,1702,1765,2048,700,2048,700,1702xe" filled="t" fillcolor="#FFFFFF" stroked="f">
              <v:path arrowok="t"/>
              <v:fill/>
            </v:shape>
            <v:shape style="position:absolute;left:1779;top:1702;width:1065;height:346" coordorigin="1779,1702" coordsize="1065,346" path="m1779,1702l2844,1702,2844,2048,1779,2048,1779,1702xe" filled="t" fillcolor="#FFFFFF" stroked="f">
              <v:path arrowok="t"/>
              <v:fill/>
            </v:shape>
            <v:shape style="position:absolute;left:2857;top:1702;width:3702;height:346" coordorigin="2857,1702" coordsize="3702,346" path="m2857,1702l6559,1702,6559,2048,2857,2048,2857,1702xe" filled="t" fillcolor="#FFFFFF" stroked="f">
              <v:path arrowok="t"/>
              <v:fill/>
            </v:shape>
            <v:shape style="position:absolute;left:6573;top:1702;width:2224;height:346" coordorigin="6573,1702" coordsize="2224,346" path="m6573,1702l8796,1702,8796,2048,6573,2048,6573,1702xe" filled="t" fillcolor="#FFFFFF" stroked="f">
              <v:path arrowok="t"/>
              <v:fill/>
            </v:shape>
            <v:shape style="position:absolute;left:8810;top:1702;width:1052;height:346" coordorigin="8810,1702" coordsize="1052,346" path="m8810,1702l9862,1702,9862,2048,8810,2048,8810,1702xe" filled="t" fillcolor="#FFFFFF" stroked="f">
              <v:path arrowok="t"/>
              <v:fill/>
            </v:shape>
            <w10:wrap type="none"/>
          </v:group>
        </w:pict>
      </w:r>
      <w:r>
        <w:rPr>
          <w:rFonts w:cs="Verdana" w:hAnsi="Verdana" w:eastAsia="Verdana" w:ascii="Verdana"/>
          <w:w w:val="102"/>
          <w:sz w:val="13"/>
          <w:szCs w:val="13"/>
        </w:rPr>
        <w:t>68</w:t>
      </w:r>
      <w:r>
        <w:rPr>
          <w:rFonts w:cs="Verdana" w:hAnsi="Verdana" w:eastAsia="Verdana" w:ascii="Verdana"/>
          <w:w w:val="100"/>
          <w:sz w:val="13"/>
          <w:szCs w:val="13"/>
        </w:rPr>
        <w:t>                </w:t>
      </w:r>
      <w:r>
        <w:rPr>
          <w:rFonts w:cs="Verdana" w:hAnsi="Verdana" w:eastAsia="Verdana" w:ascii="Verdana"/>
          <w:w w:val="102"/>
          <w:sz w:val="13"/>
          <w:szCs w:val="13"/>
        </w:rPr>
        <w:t>003018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MATHEUS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MAIA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AZEVEDO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0546554120140-/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662,20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568"/>
      </w:pPr>
      <w:r>
        <w:rPr>
          <w:rFonts w:cs="Verdana" w:hAnsi="Verdana" w:eastAsia="Verdana" w:ascii="Verdana"/>
          <w:w w:val="102"/>
          <w:sz w:val="13"/>
          <w:szCs w:val="13"/>
        </w:rPr>
        <w:t>69</w:t>
      </w:r>
      <w:r>
        <w:rPr>
          <w:rFonts w:cs="Verdana" w:hAnsi="Verdana" w:eastAsia="Verdana" w:ascii="Verdana"/>
          <w:w w:val="100"/>
          <w:sz w:val="13"/>
          <w:szCs w:val="13"/>
        </w:rPr>
        <w:t>                </w:t>
      </w:r>
      <w:r>
        <w:rPr>
          <w:rFonts w:cs="Verdana" w:hAnsi="Verdana" w:eastAsia="Verdana" w:ascii="Verdana"/>
          <w:w w:val="102"/>
          <w:sz w:val="13"/>
          <w:szCs w:val="13"/>
        </w:rPr>
        <w:t>072942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MARIA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CLARA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CABRAL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CORRÊA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0414895520113-/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661,94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568"/>
      </w:pPr>
      <w:r>
        <w:rPr>
          <w:rFonts w:cs="Verdana" w:hAnsi="Verdana" w:eastAsia="Verdana" w:ascii="Verdana"/>
          <w:w w:val="102"/>
          <w:sz w:val="13"/>
          <w:szCs w:val="13"/>
        </w:rPr>
        <w:t>70</w:t>
      </w:r>
      <w:r>
        <w:rPr>
          <w:rFonts w:cs="Verdana" w:hAnsi="Verdana" w:eastAsia="Verdana" w:ascii="Verdana"/>
          <w:w w:val="100"/>
          <w:sz w:val="13"/>
          <w:szCs w:val="13"/>
        </w:rPr>
        <w:t>                </w:t>
      </w:r>
      <w:r>
        <w:rPr>
          <w:rFonts w:cs="Verdana" w:hAnsi="Verdana" w:eastAsia="Verdana" w:ascii="Verdana"/>
          <w:w w:val="102"/>
          <w:sz w:val="13"/>
          <w:szCs w:val="13"/>
        </w:rPr>
        <w:t>054285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EUNIKE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MARIA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CORDEIRO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CARVALHO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0218184320023-/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661,65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568"/>
      </w:pPr>
      <w:r>
        <w:rPr>
          <w:rFonts w:cs="Verdana" w:hAnsi="Verdana" w:eastAsia="Verdana" w:ascii="Verdana"/>
          <w:w w:val="102"/>
          <w:sz w:val="13"/>
          <w:szCs w:val="13"/>
        </w:rPr>
        <w:t>71</w:t>
      </w:r>
      <w:r>
        <w:rPr>
          <w:rFonts w:cs="Verdana" w:hAnsi="Verdana" w:eastAsia="Verdana" w:ascii="Verdana"/>
          <w:w w:val="100"/>
          <w:sz w:val="13"/>
          <w:szCs w:val="13"/>
        </w:rPr>
        <w:t>                </w:t>
      </w:r>
      <w:r>
        <w:rPr>
          <w:rFonts w:cs="Verdana" w:hAnsi="Verdana" w:eastAsia="Verdana" w:ascii="Verdana"/>
          <w:w w:val="102"/>
          <w:sz w:val="13"/>
          <w:szCs w:val="13"/>
        </w:rPr>
        <w:t>067771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MARIA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JULIA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CALHEIROS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SANTOS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DINIZ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045777882012-/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661,10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568"/>
      </w:pPr>
      <w:r>
        <w:rPr>
          <w:rFonts w:cs="Verdana" w:hAnsi="Verdana" w:eastAsia="Verdana" w:ascii="Verdana"/>
          <w:w w:val="102"/>
          <w:sz w:val="13"/>
          <w:szCs w:val="13"/>
        </w:rPr>
        <w:t>72</w:t>
      </w:r>
      <w:r>
        <w:rPr>
          <w:rFonts w:cs="Verdana" w:hAnsi="Verdana" w:eastAsia="Verdana" w:ascii="Verdana"/>
          <w:w w:val="100"/>
          <w:sz w:val="13"/>
          <w:szCs w:val="13"/>
        </w:rPr>
        <w:t>                </w:t>
      </w:r>
      <w:r>
        <w:rPr>
          <w:rFonts w:cs="Verdana" w:hAnsi="Verdana" w:eastAsia="Verdana" w:ascii="Verdana"/>
          <w:w w:val="102"/>
          <w:sz w:val="13"/>
          <w:szCs w:val="13"/>
        </w:rPr>
        <w:t>067087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MICHAEL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CRISTHIAN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BELFORT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AMARAL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0477976120134-/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660,58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568"/>
      </w:pPr>
      <w:r>
        <w:rPr>
          <w:rFonts w:cs="Verdana" w:hAnsi="Verdana" w:eastAsia="Verdana" w:ascii="Verdana"/>
          <w:w w:val="102"/>
          <w:sz w:val="13"/>
          <w:szCs w:val="13"/>
        </w:rPr>
        <w:t>73</w:t>
      </w:r>
      <w:r>
        <w:rPr>
          <w:rFonts w:cs="Verdana" w:hAnsi="Verdana" w:eastAsia="Verdana" w:ascii="Verdana"/>
          <w:w w:val="100"/>
          <w:sz w:val="13"/>
          <w:szCs w:val="13"/>
        </w:rPr>
        <w:t>                </w:t>
      </w:r>
      <w:r>
        <w:rPr>
          <w:rFonts w:cs="Verdana" w:hAnsi="Verdana" w:eastAsia="Verdana" w:ascii="Verdana"/>
          <w:w w:val="102"/>
          <w:sz w:val="13"/>
          <w:szCs w:val="13"/>
        </w:rPr>
        <w:t>076916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FRANCIELE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SANTOS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SILVA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0569075120150-/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655,09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133"/>
        <w:sectPr>
          <w:pgMar w:header="780" w:footer="0" w:top="1920" w:bottom="280" w:left="580" w:right="1680"/>
          <w:pgSz w:w="11900" w:h="16840"/>
        </w:sectPr>
      </w:pPr>
      <w:r>
        <w:rPr>
          <w:rFonts w:cs="Verdana" w:hAnsi="Verdana" w:eastAsia="Verdana" w:ascii="Verdana"/>
          <w:w w:val="102"/>
          <w:sz w:val="13"/>
          <w:szCs w:val="13"/>
        </w:rPr>
        <w:t>Total:</w:t>
      </w:r>
      <w:r>
        <w:rPr>
          <w:rFonts w:cs="Verdana" w:hAnsi="Verdana" w:eastAsia="Verdana" w:ascii="Verdana"/>
          <w:w w:val="100"/>
          <w:sz w:val="13"/>
          <w:szCs w:val="13"/>
        </w:rPr>
        <w:t>  </w:t>
      </w:r>
      <w:r>
        <w:rPr>
          <w:rFonts w:cs="Verdana" w:hAnsi="Verdana" w:eastAsia="Verdana" w:ascii="Verdana"/>
          <w:color w:val="FF0000"/>
          <w:w w:val="102"/>
          <w:sz w:val="13"/>
          <w:szCs w:val="13"/>
        </w:rPr>
        <w:t>9</w:t>
      </w:r>
      <w:r>
        <w:rPr>
          <w:rFonts w:cs="Verdana" w:hAnsi="Verdana" w:eastAsia="Verdana" w:ascii="Verdana"/>
          <w:color w:val="00000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32" w:lineRule="auto" w:line="247"/>
        <w:ind w:left="1802" w:right="2039"/>
      </w:pPr>
      <w:r>
        <w:rPr>
          <w:rFonts w:cs="Verdana" w:hAnsi="Verdana" w:eastAsia="Verdana" w:ascii="Verdana"/>
          <w:b/>
          <w:w w:val="101"/>
          <w:sz w:val="17"/>
          <w:szCs w:val="17"/>
        </w:rPr>
        <w:t>RELAÇÃO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CANDIDATOS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EXCEDENTES</w:t>
      </w:r>
      <w:r>
        <w:rPr>
          <w:rFonts w:cs="Verdana" w:hAnsi="Verdana" w:eastAsia="Verdana" w:ascii="Verdana"/>
          <w:b/>
          <w:w w:val="101"/>
          <w:sz w:val="17"/>
          <w:szCs w:val="17"/>
        </w:rPr>
        <w:t> CONVOCADOS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PARA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MATRÍCULA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NO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2º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SEMESTRE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2019</w:t>
      </w:r>
      <w:r>
        <w:rPr>
          <w:rFonts w:cs="Verdana" w:hAnsi="Verdana" w:eastAsia="Verdana" w:ascii="Verdana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ind w:left="341" w:right="578"/>
      </w:pPr>
      <w:r>
        <w:rPr>
          <w:rFonts w:cs="Verdana" w:hAnsi="Verdana" w:eastAsia="Verdana" w:ascii="Verdana"/>
          <w:b/>
          <w:w w:val="101"/>
          <w:sz w:val="17"/>
          <w:szCs w:val="17"/>
        </w:rPr>
        <w:t>PERÍODO: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ANEXO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I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EDITAL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CONVOCAÇÃO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Nº119/2019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PROG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MATRICULA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25,26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</w:t>
      </w:r>
      <w:r>
        <w:rPr>
          <w:rFonts w:cs="Verdana" w:hAnsi="Verdana" w:eastAsia="Verdana" w:ascii="Verdana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6" w:lineRule="exact" w:line="200"/>
        <w:ind w:left="4056" w:right="4294"/>
      </w:pPr>
      <w:r>
        <w:rPr>
          <w:rFonts w:cs="Verdana" w:hAnsi="Verdana" w:eastAsia="Verdana" w:ascii="Verdana"/>
          <w:b/>
          <w:w w:val="101"/>
          <w:position w:val="-1"/>
          <w:sz w:val="17"/>
          <w:szCs w:val="17"/>
        </w:rPr>
        <w:t>29/07/2019</w:t>
      </w:r>
      <w:r>
        <w:rPr>
          <w:rFonts w:cs="Verdana" w:hAnsi="Verdana" w:eastAsia="Verdana" w:ascii="Verdana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12"/>
        <w:ind w:left="107"/>
      </w:pPr>
      <w:r>
        <w:rPr>
          <w:rFonts w:cs="Verdana" w:hAnsi="Verdana" w:eastAsia="Verdana" w:ascii="Verdana"/>
          <w:b/>
          <w:w w:val="102"/>
          <w:sz w:val="13"/>
          <w:szCs w:val="13"/>
        </w:rPr>
        <w:t>CAMPUS: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-SAO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LUIS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2"/>
        <w:ind w:left="107"/>
      </w:pPr>
      <w:r>
        <w:rPr>
          <w:rFonts w:cs="Verdana" w:hAnsi="Verdana" w:eastAsia="Verdana" w:ascii="Verdana"/>
          <w:b/>
          <w:w w:val="102"/>
          <w:sz w:val="13"/>
          <w:szCs w:val="13"/>
        </w:rPr>
        <w:t>CURSO: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0124U0-HISTÓRIA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LICENCIATURA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-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Noturno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(e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sábado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pela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manhã)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2" w:lineRule="exact" w:line="140"/>
        <w:ind w:left="107"/>
      </w:pPr>
      <w:r>
        <w:rPr>
          <w:rFonts w:cs="Verdana" w:hAnsi="Verdana" w:eastAsia="Verdana" w:ascii="Verdana"/>
          <w:w w:val="102"/>
          <w:position w:val="-1"/>
          <w:sz w:val="13"/>
          <w:szCs w:val="13"/>
        </w:rPr>
        <w:t>/</w:t>
      </w:r>
      <w:r>
        <w:rPr>
          <w:rFonts w:cs="Verdana" w:hAnsi="Verdana" w:eastAsia="Verdana" w:ascii="Verdana"/>
          <w:w w:val="100"/>
          <w:position w:val="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380"/>
      </w:pPr>
      <w:r>
        <w:rPr>
          <w:rFonts w:cs="Verdana" w:hAnsi="Verdana" w:eastAsia="Verdana" w:ascii="Verdana"/>
          <w:b/>
          <w:w w:val="102"/>
          <w:sz w:val="13"/>
          <w:szCs w:val="13"/>
        </w:rPr>
        <w:t>ORDEM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INSCRIÇÃO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NOME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                                                              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IDENTIDADE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                 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MÉDIA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FINAL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568"/>
      </w:pPr>
      <w:r>
        <w:pict>
          <v:group style="position:absolute;margin-left:33.9938pt;margin-top:-23.7609pt;width:460.097pt;height:55.2648pt;mso-position-horizontal-relative:page;mso-position-vertical-relative:paragraph;z-index:-527" coordorigin="680,-475" coordsize="9202,1105">
            <v:shape style="position:absolute;left:687;top:-469;width:9189;height:1092" coordorigin="687,-469" coordsize="9189,1092" path="m687,-469l9875,-469,9875,623,687,623,687,-469xe" filled="t" fillcolor="#000000" stroked="f">
              <v:path arrowok="t"/>
              <v:fill/>
            </v:shape>
            <v:shape style="position:absolute;left:700;top:-455;width:1065;height:346" coordorigin="700,-455" coordsize="1065,346" path="m700,-455l1765,-455,1765,-109,700,-109,700,-455xe" filled="t" fillcolor="#C7C7C7" stroked="f">
              <v:path arrowok="t"/>
              <v:fill/>
            </v:shape>
            <v:shape style="position:absolute;left:1779;top:-455;width:1065;height:346" coordorigin="1779,-455" coordsize="1065,346" path="m1779,-455l2844,-455,2844,-109,1779,-109,1779,-455xe" filled="t" fillcolor="#C7C7C7" stroked="f">
              <v:path arrowok="t"/>
              <v:fill/>
            </v:shape>
            <v:shape style="position:absolute;left:2857;top:-455;width:3702;height:346" coordorigin="2857,-455" coordsize="3702,346" path="m2857,-455l6559,-455,6559,-109,2857,-109,2857,-455xe" filled="t" fillcolor="#C7C7C7" stroked="f">
              <v:path arrowok="t"/>
              <v:fill/>
            </v:shape>
            <v:shape style="position:absolute;left:6573;top:-455;width:2224;height:346" coordorigin="6573,-455" coordsize="2224,346" path="m6573,-455l8796,-455,8796,-109,6573,-109,6573,-455xe" filled="t" fillcolor="#C7C7C7" stroked="f">
              <v:path arrowok="t"/>
              <v:fill/>
            </v:shape>
            <v:shape style="position:absolute;left:8810;top:-455;width:1052;height:346" coordorigin="8810,-455" coordsize="1052,346" path="m8810,-455l9862,-455,9862,-109,8810,-109,8810,-455xe" filled="t" fillcolor="#C7C7C7" stroked="f">
              <v:path arrowok="t"/>
              <v:fill/>
            </v:shape>
            <v:shape style="position:absolute;left:700;top:-96;width:1065;height:346" coordorigin="700,-96" coordsize="1065,346" path="m700,-96l1765,-96,1765,251,700,251,700,-96xe" filled="t" fillcolor="#FFFFFF" stroked="f">
              <v:path arrowok="t"/>
              <v:fill/>
            </v:shape>
            <v:shape style="position:absolute;left:1779;top:-96;width:1065;height:346" coordorigin="1779,-96" coordsize="1065,346" path="m1779,-96l2844,-96,2844,251,1779,251,1779,-96xe" filled="t" fillcolor="#FFFFFF" stroked="f">
              <v:path arrowok="t"/>
              <v:fill/>
            </v:shape>
            <v:shape style="position:absolute;left:2857;top:-96;width:3702;height:346" coordorigin="2857,-96" coordsize="3702,346" path="m2857,-96l6559,-96,6559,251,2857,251,2857,-96xe" filled="t" fillcolor="#FFFFFF" stroked="f">
              <v:path arrowok="t"/>
              <v:fill/>
            </v:shape>
            <v:shape style="position:absolute;left:6573;top:-96;width:2224;height:346" coordorigin="6573,-96" coordsize="2224,346" path="m6573,-96l8796,-96,8796,251,6573,251,6573,-96xe" filled="t" fillcolor="#FFFFFF" stroked="f">
              <v:path arrowok="t"/>
              <v:fill/>
            </v:shape>
            <v:shape style="position:absolute;left:8810;top:-96;width:1052;height:346" coordorigin="8810,-96" coordsize="1052,346" path="m8810,-96l9862,-96,9862,251,8810,251,8810,-96xe" filled="t" fillcolor="#FFFFFF" stroked="f">
              <v:path arrowok="t"/>
              <v:fill/>
            </v:shape>
            <v:shape style="position:absolute;left:700;top:264;width:1065;height:346" coordorigin="700,264" coordsize="1065,346" path="m700,264l1765,264,1765,610,700,610,700,264xe" filled="t" fillcolor="#FFFFFF" stroked="f">
              <v:path arrowok="t"/>
              <v:fill/>
            </v:shape>
            <v:shape style="position:absolute;left:1779;top:264;width:1065;height:346" coordorigin="1779,264" coordsize="1065,346" path="m1779,264l2844,264,2844,610,1779,610,1779,264xe" filled="t" fillcolor="#FFFFFF" stroked="f">
              <v:path arrowok="t"/>
              <v:fill/>
            </v:shape>
            <v:shape style="position:absolute;left:2857;top:264;width:3702;height:346" coordorigin="2857,264" coordsize="3702,346" path="m2857,264l6559,264,6559,610,2857,610,2857,264xe" filled="t" fillcolor="#FFFFFF" stroked="f">
              <v:path arrowok="t"/>
              <v:fill/>
            </v:shape>
            <v:shape style="position:absolute;left:6573;top:264;width:2224;height:346" coordorigin="6573,264" coordsize="2224,346" path="m6573,264l8796,264,8796,610,6573,610,6573,264xe" filled="t" fillcolor="#FFFFFF" stroked="f">
              <v:path arrowok="t"/>
              <v:fill/>
            </v:shape>
            <v:shape style="position:absolute;left:8810;top:264;width:1052;height:346" coordorigin="8810,264" coordsize="1052,346" path="m8810,264l9862,264,9862,610,8810,610,8810,264xe" filled="t" fillcolor="#FFFFFF" stroked="f">
              <v:path arrowok="t"/>
              <v:fill/>
            </v:shape>
            <w10:wrap type="none"/>
          </v:group>
        </w:pict>
      </w:r>
      <w:r>
        <w:rPr>
          <w:rFonts w:cs="Verdana" w:hAnsi="Verdana" w:eastAsia="Verdana" w:ascii="Verdana"/>
          <w:w w:val="102"/>
          <w:sz w:val="13"/>
          <w:szCs w:val="13"/>
        </w:rPr>
        <w:t>57</w:t>
      </w:r>
      <w:r>
        <w:rPr>
          <w:rFonts w:cs="Verdana" w:hAnsi="Verdana" w:eastAsia="Verdana" w:ascii="Verdana"/>
          <w:w w:val="100"/>
          <w:sz w:val="13"/>
          <w:szCs w:val="13"/>
        </w:rPr>
        <w:t>                </w:t>
      </w:r>
      <w:r>
        <w:rPr>
          <w:rFonts w:cs="Verdana" w:hAnsi="Verdana" w:eastAsia="Verdana" w:ascii="Verdana"/>
          <w:w w:val="102"/>
          <w:sz w:val="13"/>
          <w:szCs w:val="13"/>
        </w:rPr>
        <w:t>056824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BRUNA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GONÇALVES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DE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MELO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0306602220068-/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672,93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568"/>
      </w:pPr>
      <w:r>
        <w:rPr>
          <w:rFonts w:cs="Verdana" w:hAnsi="Verdana" w:eastAsia="Verdana" w:ascii="Verdana"/>
          <w:w w:val="102"/>
          <w:sz w:val="13"/>
          <w:szCs w:val="13"/>
        </w:rPr>
        <w:t>58</w:t>
      </w:r>
      <w:r>
        <w:rPr>
          <w:rFonts w:cs="Verdana" w:hAnsi="Verdana" w:eastAsia="Verdana" w:ascii="Verdana"/>
          <w:w w:val="100"/>
          <w:sz w:val="13"/>
          <w:szCs w:val="13"/>
        </w:rPr>
        <w:t>                </w:t>
      </w:r>
      <w:r>
        <w:rPr>
          <w:rFonts w:cs="Verdana" w:hAnsi="Verdana" w:eastAsia="Verdana" w:ascii="Verdana"/>
          <w:w w:val="102"/>
          <w:sz w:val="13"/>
          <w:szCs w:val="13"/>
        </w:rPr>
        <w:t>062424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EUGENIO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DA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SAILVA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PEREIRA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06968399466-/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672,65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133"/>
        <w:sectPr>
          <w:pgMar w:header="780" w:footer="0" w:top="1920" w:bottom="280" w:left="580" w:right="1680"/>
          <w:pgSz w:w="11900" w:h="16840"/>
        </w:sectPr>
      </w:pPr>
      <w:r>
        <w:rPr>
          <w:rFonts w:cs="Verdana" w:hAnsi="Verdana" w:eastAsia="Verdana" w:ascii="Verdana"/>
          <w:w w:val="102"/>
          <w:sz w:val="13"/>
          <w:szCs w:val="13"/>
        </w:rPr>
        <w:t>Total:</w:t>
      </w:r>
      <w:r>
        <w:rPr>
          <w:rFonts w:cs="Verdana" w:hAnsi="Verdana" w:eastAsia="Verdana" w:ascii="Verdana"/>
          <w:w w:val="100"/>
          <w:sz w:val="13"/>
          <w:szCs w:val="13"/>
        </w:rPr>
        <w:t>  </w:t>
      </w:r>
      <w:r>
        <w:rPr>
          <w:rFonts w:cs="Verdana" w:hAnsi="Verdana" w:eastAsia="Verdana" w:ascii="Verdana"/>
          <w:color w:val="FF0000"/>
          <w:w w:val="102"/>
          <w:sz w:val="13"/>
          <w:szCs w:val="13"/>
        </w:rPr>
        <w:t>2</w:t>
      </w:r>
      <w:r>
        <w:rPr>
          <w:rFonts w:cs="Verdana" w:hAnsi="Verdana" w:eastAsia="Verdana" w:ascii="Verdana"/>
          <w:color w:val="00000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32" w:lineRule="auto" w:line="247"/>
        <w:ind w:left="1802" w:right="2039"/>
      </w:pPr>
      <w:r>
        <w:rPr>
          <w:rFonts w:cs="Verdana" w:hAnsi="Verdana" w:eastAsia="Verdana" w:ascii="Verdana"/>
          <w:b/>
          <w:w w:val="101"/>
          <w:sz w:val="17"/>
          <w:szCs w:val="17"/>
        </w:rPr>
        <w:t>RELAÇÃO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CANDIDATOS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EXCEDENTES</w:t>
      </w:r>
      <w:r>
        <w:rPr>
          <w:rFonts w:cs="Verdana" w:hAnsi="Verdana" w:eastAsia="Verdana" w:ascii="Verdana"/>
          <w:b/>
          <w:w w:val="101"/>
          <w:sz w:val="17"/>
          <w:szCs w:val="17"/>
        </w:rPr>
        <w:t> CONVOCADOS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PARA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MATRÍCULA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NO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2º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SEMESTRE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2019</w:t>
      </w:r>
      <w:r>
        <w:rPr>
          <w:rFonts w:cs="Verdana" w:hAnsi="Verdana" w:eastAsia="Verdana" w:ascii="Verdana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ind w:left="341" w:right="578"/>
      </w:pPr>
      <w:r>
        <w:rPr>
          <w:rFonts w:cs="Verdana" w:hAnsi="Verdana" w:eastAsia="Verdana" w:ascii="Verdana"/>
          <w:b/>
          <w:w w:val="101"/>
          <w:sz w:val="17"/>
          <w:szCs w:val="17"/>
        </w:rPr>
        <w:t>PERÍODO: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ANEXO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I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EDITAL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CONVOCAÇÃO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Nº119/2019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PROG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MATRICULA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25,26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</w:t>
      </w:r>
      <w:r>
        <w:rPr>
          <w:rFonts w:cs="Verdana" w:hAnsi="Verdana" w:eastAsia="Verdana" w:ascii="Verdana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6" w:lineRule="exact" w:line="200"/>
        <w:ind w:left="4056" w:right="4294"/>
      </w:pPr>
      <w:r>
        <w:rPr>
          <w:rFonts w:cs="Verdana" w:hAnsi="Verdana" w:eastAsia="Verdana" w:ascii="Verdana"/>
          <w:b/>
          <w:w w:val="101"/>
          <w:position w:val="-1"/>
          <w:sz w:val="17"/>
          <w:szCs w:val="17"/>
        </w:rPr>
        <w:t>29/07/2019</w:t>
      </w:r>
      <w:r>
        <w:rPr>
          <w:rFonts w:cs="Verdana" w:hAnsi="Verdana" w:eastAsia="Verdana" w:ascii="Verdana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12"/>
        <w:ind w:left="107"/>
      </w:pPr>
      <w:r>
        <w:rPr>
          <w:rFonts w:cs="Verdana" w:hAnsi="Verdana" w:eastAsia="Verdana" w:ascii="Verdana"/>
          <w:b/>
          <w:w w:val="102"/>
          <w:sz w:val="13"/>
          <w:szCs w:val="13"/>
        </w:rPr>
        <w:t>CAMPUS: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-SAO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LUIS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2"/>
        <w:ind w:left="107"/>
      </w:pPr>
      <w:r>
        <w:rPr>
          <w:rFonts w:cs="Verdana" w:hAnsi="Verdana" w:eastAsia="Verdana" w:ascii="Verdana"/>
          <w:b/>
          <w:w w:val="102"/>
          <w:sz w:val="13"/>
          <w:szCs w:val="13"/>
        </w:rPr>
        <w:t>CURSO: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0129U0-CIÊNCIAS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SOCIAIS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LICENCIATURA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-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Noturno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(e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sábado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pela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manhã)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2" w:lineRule="exact" w:line="140"/>
        <w:ind w:left="107"/>
      </w:pPr>
      <w:r>
        <w:rPr>
          <w:rFonts w:cs="Verdana" w:hAnsi="Verdana" w:eastAsia="Verdana" w:ascii="Verdana"/>
          <w:w w:val="102"/>
          <w:position w:val="-1"/>
          <w:sz w:val="13"/>
          <w:szCs w:val="13"/>
        </w:rPr>
        <w:t>/</w:t>
      </w:r>
      <w:r>
        <w:rPr>
          <w:rFonts w:cs="Verdana" w:hAnsi="Verdana" w:eastAsia="Verdana" w:ascii="Verdana"/>
          <w:w w:val="100"/>
          <w:position w:val="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380"/>
      </w:pPr>
      <w:r>
        <w:pict>
          <v:group style="position:absolute;margin-left:33.9938pt;margin-top:-5.78316pt;width:460.097pt;height:37.2871pt;mso-position-horizontal-relative:page;mso-position-vertical-relative:paragraph;z-index:-526" coordorigin="680,-116" coordsize="9202,746">
            <v:shape style="position:absolute;left:687;top:-109;width:9189;height:732" coordorigin="687,-109" coordsize="9189,732" path="m687,-109l9875,-109,9875,623,687,623,687,-109xe" filled="t" fillcolor="#000000" stroked="f">
              <v:path arrowok="t"/>
              <v:fill/>
            </v:shape>
            <v:shape style="position:absolute;left:700;top:-96;width:1065;height:346" coordorigin="700,-96" coordsize="1065,346" path="m700,-96l1765,-96,1765,251,700,251,700,-96xe" filled="t" fillcolor="#C7C7C7" stroked="f">
              <v:path arrowok="t"/>
              <v:fill/>
            </v:shape>
            <v:shape style="position:absolute;left:1779;top:-96;width:1065;height:346" coordorigin="1779,-96" coordsize="1065,346" path="m1779,-96l2844,-96,2844,251,1779,251,1779,-96xe" filled="t" fillcolor="#C7C7C7" stroked="f">
              <v:path arrowok="t"/>
              <v:fill/>
            </v:shape>
            <v:shape style="position:absolute;left:2857;top:-96;width:3702;height:346" coordorigin="2857,-96" coordsize="3702,346" path="m2857,-96l6559,-96,6559,251,2857,251,2857,-96xe" filled="t" fillcolor="#C7C7C7" stroked="f">
              <v:path arrowok="t"/>
              <v:fill/>
            </v:shape>
            <v:shape style="position:absolute;left:6573;top:-96;width:2224;height:346" coordorigin="6573,-96" coordsize="2224,346" path="m6573,-96l8796,-96,8796,251,6573,251,6573,-96xe" filled="t" fillcolor="#C7C7C7" stroked="f">
              <v:path arrowok="t"/>
              <v:fill/>
            </v:shape>
            <v:shape style="position:absolute;left:8810;top:-96;width:1052;height:346" coordorigin="8810,-96" coordsize="1052,346" path="m8810,-96l9862,-96,9862,251,8810,251,8810,-96xe" filled="t" fillcolor="#C7C7C7" stroked="f">
              <v:path arrowok="t"/>
              <v:fill/>
            </v:shape>
            <v:shape style="position:absolute;left:700;top:264;width:1065;height:346" coordorigin="700,264" coordsize="1065,346" path="m700,264l1765,264,1765,610,700,610,700,264xe" filled="t" fillcolor="#FFFFFF" stroked="f">
              <v:path arrowok="t"/>
              <v:fill/>
            </v:shape>
            <v:shape style="position:absolute;left:1779;top:264;width:1065;height:346" coordorigin="1779,264" coordsize="1065,346" path="m1779,264l2844,264,2844,610,1779,610,1779,264xe" filled="t" fillcolor="#FFFFFF" stroked="f">
              <v:path arrowok="t"/>
              <v:fill/>
            </v:shape>
            <v:shape style="position:absolute;left:2857;top:264;width:3702;height:346" coordorigin="2857,264" coordsize="3702,346" path="m2857,264l6559,264,6559,610,2857,610,2857,264xe" filled="t" fillcolor="#FFFFFF" stroked="f">
              <v:path arrowok="t"/>
              <v:fill/>
            </v:shape>
            <v:shape style="position:absolute;left:6573;top:264;width:2224;height:346" coordorigin="6573,264" coordsize="2224,346" path="m6573,264l8796,264,8796,610,6573,610,6573,264xe" filled="t" fillcolor="#FFFFFF" stroked="f">
              <v:path arrowok="t"/>
              <v:fill/>
            </v:shape>
            <v:shape style="position:absolute;left:8810;top:264;width:1052;height:346" coordorigin="8810,264" coordsize="1052,346" path="m8810,264l9862,264,9862,610,8810,610,8810,264xe" filled="t" fillcolor="#FFFFFF" stroked="f">
              <v:path arrowok="t"/>
              <v:fill/>
            </v:shape>
            <w10:wrap type="none"/>
          </v:group>
        </w:pict>
      </w:r>
      <w:r>
        <w:rPr>
          <w:rFonts w:cs="Verdana" w:hAnsi="Verdana" w:eastAsia="Verdana" w:ascii="Verdana"/>
          <w:b/>
          <w:w w:val="102"/>
          <w:sz w:val="13"/>
          <w:szCs w:val="13"/>
        </w:rPr>
        <w:t>ORDEM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INSCRIÇÃO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NOME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                                                              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IDENTIDADE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                 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MÉDIA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FINAL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568"/>
      </w:pPr>
      <w:r>
        <w:rPr>
          <w:rFonts w:cs="Verdana" w:hAnsi="Verdana" w:eastAsia="Verdana" w:ascii="Verdana"/>
          <w:w w:val="102"/>
          <w:sz w:val="13"/>
          <w:szCs w:val="13"/>
        </w:rPr>
        <w:t>53</w:t>
      </w:r>
      <w:r>
        <w:rPr>
          <w:rFonts w:cs="Verdana" w:hAnsi="Verdana" w:eastAsia="Verdana" w:ascii="Verdana"/>
          <w:w w:val="100"/>
          <w:sz w:val="13"/>
          <w:szCs w:val="13"/>
        </w:rPr>
        <w:t>                </w:t>
      </w:r>
      <w:r>
        <w:rPr>
          <w:rFonts w:cs="Verdana" w:hAnsi="Verdana" w:eastAsia="Verdana" w:ascii="Verdana"/>
          <w:w w:val="102"/>
          <w:sz w:val="13"/>
          <w:szCs w:val="13"/>
        </w:rPr>
        <w:t>057902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MARCOS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PHILIPE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LEITE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SILVA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0170440020019-/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634,82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133"/>
        <w:sectPr>
          <w:pgMar w:header="780" w:footer="0" w:top="1920" w:bottom="280" w:left="580" w:right="1680"/>
          <w:pgSz w:w="11900" w:h="16840"/>
        </w:sectPr>
      </w:pPr>
      <w:r>
        <w:rPr>
          <w:rFonts w:cs="Verdana" w:hAnsi="Verdana" w:eastAsia="Verdana" w:ascii="Verdana"/>
          <w:w w:val="102"/>
          <w:sz w:val="13"/>
          <w:szCs w:val="13"/>
        </w:rPr>
        <w:t>Total:</w:t>
      </w:r>
      <w:r>
        <w:rPr>
          <w:rFonts w:cs="Verdana" w:hAnsi="Verdana" w:eastAsia="Verdana" w:ascii="Verdana"/>
          <w:w w:val="100"/>
          <w:sz w:val="13"/>
          <w:szCs w:val="13"/>
        </w:rPr>
        <w:t>  </w:t>
      </w:r>
      <w:r>
        <w:rPr>
          <w:rFonts w:cs="Verdana" w:hAnsi="Verdana" w:eastAsia="Verdana" w:ascii="Verdana"/>
          <w:color w:val="FF0000"/>
          <w:w w:val="102"/>
          <w:sz w:val="13"/>
          <w:szCs w:val="13"/>
        </w:rPr>
        <w:t>1</w:t>
      </w:r>
      <w:r>
        <w:rPr>
          <w:rFonts w:cs="Verdana" w:hAnsi="Verdana" w:eastAsia="Verdana" w:ascii="Verdana"/>
          <w:color w:val="00000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32" w:lineRule="auto" w:line="247"/>
        <w:ind w:left="1802" w:right="2039"/>
      </w:pPr>
      <w:r>
        <w:rPr>
          <w:rFonts w:cs="Verdana" w:hAnsi="Verdana" w:eastAsia="Verdana" w:ascii="Verdana"/>
          <w:b/>
          <w:w w:val="101"/>
          <w:sz w:val="17"/>
          <w:szCs w:val="17"/>
        </w:rPr>
        <w:t>RELAÇÃO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CANDIDATOS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EXCEDENTES</w:t>
      </w:r>
      <w:r>
        <w:rPr>
          <w:rFonts w:cs="Verdana" w:hAnsi="Verdana" w:eastAsia="Verdana" w:ascii="Verdana"/>
          <w:b/>
          <w:w w:val="101"/>
          <w:sz w:val="17"/>
          <w:szCs w:val="17"/>
        </w:rPr>
        <w:t> CONVOCADOS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PARA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MATRÍCULA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NO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2º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SEMESTRE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2019</w:t>
      </w:r>
      <w:r>
        <w:rPr>
          <w:rFonts w:cs="Verdana" w:hAnsi="Verdana" w:eastAsia="Verdana" w:ascii="Verdana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ind w:left="341" w:right="578"/>
      </w:pPr>
      <w:r>
        <w:rPr>
          <w:rFonts w:cs="Verdana" w:hAnsi="Verdana" w:eastAsia="Verdana" w:ascii="Verdana"/>
          <w:b/>
          <w:w w:val="101"/>
          <w:sz w:val="17"/>
          <w:szCs w:val="17"/>
        </w:rPr>
        <w:t>PERÍODO: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ANEXO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I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EDITAL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CONVOCAÇÃO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Nº119/2019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PROG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MATRICULA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25,26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</w:t>
      </w:r>
      <w:r>
        <w:rPr>
          <w:rFonts w:cs="Verdana" w:hAnsi="Verdana" w:eastAsia="Verdana" w:ascii="Verdana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6" w:lineRule="exact" w:line="200"/>
        <w:ind w:left="4056" w:right="4294"/>
      </w:pPr>
      <w:r>
        <w:rPr>
          <w:rFonts w:cs="Verdana" w:hAnsi="Verdana" w:eastAsia="Verdana" w:ascii="Verdana"/>
          <w:b/>
          <w:w w:val="101"/>
          <w:position w:val="-1"/>
          <w:sz w:val="17"/>
          <w:szCs w:val="17"/>
        </w:rPr>
        <w:t>29/07/2019</w:t>
      </w:r>
      <w:r>
        <w:rPr>
          <w:rFonts w:cs="Verdana" w:hAnsi="Verdana" w:eastAsia="Verdana" w:ascii="Verdana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12"/>
        <w:ind w:left="107"/>
      </w:pPr>
      <w:r>
        <w:rPr>
          <w:rFonts w:cs="Verdana" w:hAnsi="Verdana" w:eastAsia="Verdana" w:ascii="Verdana"/>
          <w:b/>
          <w:w w:val="102"/>
          <w:sz w:val="13"/>
          <w:szCs w:val="13"/>
        </w:rPr>
        <w:t>CAMPUS: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-BACABAL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2"/>
        <w:ind w:left="107"/>
      </w:pPr>
      <w:r>
        <w:rPr>
          <w:rFonts w:cs="Verdana" w:hAnsi="Verdana" w:eastAsia="Verdana" w:ascii="Verdana"/>
          <w:b/>
          <w:w w:val="102"/>
          <w:sz w:val="13"/>
          <w:szCs w:val="13"/>
        </w:rPr>
        <w:t>CURSO: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0303U0-LETRAS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LICENCIATURA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EM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LÍNGUA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PORTUGUESA,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LÍNGUA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INGLESA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LITERATURAS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-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Vespertino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2" w:lineRule="exact" w:line="140"/>
        <w:ind w:left="107"/>
      </w:pPr>
      <w:r>
        <w:rPr>
          <w:rFonts w:cs="Verdana" w:hAnsi="Verdana" w:eastAsia="Verdana" w:ascii="Verdana"/>
          <w:w w:val="102"/>
          <w:position w:val="-1"/>
          <w:sz w:val="13"/>
          <w:szCs w:val="13"/>
        </w:rPr>
        <w:t>/</w:t>
      </w:r>
      <w:r>
        <w:rPr>
          <w:rFonts w:cs="Verdana" w:hAnsi="Verdana" w:eastAsia="Verdana" w:ascii="Verdana"/>
          <w:w w:val="100"/>
          <w:position w:val="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380"/>
      </w:pPr>
      <w:r>
        <w:pict>
          <v:group style="position:absolute;margin-left:33.9938pt;margin-top:-5.78316pt;width:460.097pt;height:37.2871pt;mso-position-horizontal-relative:page;mso-position-vertical-relative:paragraph;z-index:-525" coordorigin="680,-116" coordsize="9202,746">
            <v:shape style="position:absolute;left:687;top:-109;width:9189;height:732" coordorigin="687,-109" coordsize="9189,732" path="m687,-109l9875,-109,9875,623,687,623,687,-109xe" filled="t" fillcolor="#000000" stroked="f">
              <v:path arrowok="t"/>
              <v:fill/>
            </v:shape>
            <v:shape style="position:absolute;left:700;top:-96;width:1065;height:346" coordorigin="700,-96" coordsize="1065,346" path="m700,-96l1765,-96,1765,251,700,251,700,-96xe" filled="t" fillcolor="#C7C7C7" stroked="f">
              <v:path arrowok="t"/>
              <v:fill/>
            </v:shape>
            <v:shape style="position:absolute;left:1779;top:-96;width:1065;height:346" coordorigin="1779,-96" coordsize="1065,346" path="m1779,-96l2844,-96,2844,251,1779,251,1779,-96xe" filled="t" fillcolor="#C7C7C7" stroked="f">
              <v:path arrowok="t"/>
              <v:fill/>
            </v:shape>
            <v:shape style="position:absolute;left:2857;top:-96;width:3702;height:346" coordorigin="2857,-96" coordsize="3702,346" path="m2857,-96l6559,-96,6559,251,2857,251,2857,-96xe" filled="t" fillcolor="#C7C7C7" stroked="f">
              <v:path arrowok="t"/>
              <v:fill/>
            </v:shape>
            <v:shape style="position:absolute;left:6573;top:-96;width:2224;height:346" coordorigin="6573,-96" coordsize="2224,346" path="m6573,-96l8796,-96,8796,251,6573,251,6573,-96xe" filled="t" fillcolor="#C7C7C7" stroked="f">
              <v:path arrowok="t"/>
              <v:fill/>
            </v:shape>
            <v:shape style="position:absolute;left:8810;top:-96;width:1052;height:346" coordorigin="8810,-96" coordsize="1052,346" path="m8810,-96l9862,-96,9862,251,8810,251,8810,-96xe" filled="t" fillcolor="#C7C7C7" stroked="f">
              <v:path arrowok="t"/>
              <v:fill/>
            </v:shape>
            <v:shape style="position:absolute;left:700;top:264;width:1065;height:346" coordorigin="700,264" coordsize="1065,346" path="m700,264l1765,264,1765,610,700,610,700,264xe" filled="t" fillcolor="#FFFFFF" stroked="f">
              <v:path arrowok="t"/>
              <v:fill/>
            </v:shape>
            <v:shape style="position:absolute;left:1779;top:264;width:1065;height:346" coordorigin="1779,264" coordsize="1065,346" path="m1779,264l2844,264,2844,610,1779,610,1779,264xe" filled="t" fillcolor="#FFFFFF" stroked="f">
              <v:path arrowok="t"/>
              <v:fill/>
            </v:shape>
            <v:shape style="position:absolute;left:2857;top:264;width:3702;height:346" coordorigin="2857,264" coordsize="3702,346" path="m2857,264l6559,264,6559,610,2857,610,2857,264xe" filled="t" fillcolor="#FFFFFF" stroked="f">
              <v:path arrowok="t"/>
              <v:fill/>
            </v:shape>
            <v:shape style="position:absolute;left:6573;top:264;width:2224;height:346" coordorigin="6573,264" coordsize="2224,346" path="m6573,264l8796,264,8796,610,6573,610,6573,264xe" filled="t" fillcolor="#FFFFFF" stroked="f">
              <v:path arrowok="t"/>
              <v:fill/>
            </v:shape>
            <v:shape style="position:absolute;left:8810;top:264;width:1052;height:346" coordorigin="8810,264" coordsize="1052,346" path="m8810,264l9862,264,9862,610,8810,610,8810,264xe" filled="t" fillcolor="#FFFFFF" stroked="f">
              <v:path arrowok="t"/>
              <v:fill/>
            </v:shape>
            <w10:wrap type="none"/>
          </v:group>
        </w:pict>
      </w:r>
      <w:r>
        <w:rPr>
          <w:rFonts w:cs="Verdana" w:hAnsi="Verdana" w:eastAsia="Verdana" w:ascii="Verdana"/>
          <w:b/>
          <w:w w:val="102"/>
          <w:sz w:val="13"/>
          <w:szCs w:val="13"/>
        </w:rPr>
        <w:t>ORDEM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INSCRIÇÃO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NOME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                                                              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IDENTIDADE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                 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MÉDIA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FINAL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568"/>
      </w:pPr>
      <w:r>
        <w:rPr>
          <w:rFonts w:cs="Verdana" w:hAnsi="Verdana" w:eastAsia="Verdana" w:ascii="Verdana"/>
          <w:w w:val="102"/>
          <w:sz w:val="13"/>
          <w:szCs w:val="13"/>
        </w:rPr>
        <w:t>48</w:t>
      </w:r>
      <w:r>
        <w:rPr>
          <w:rFonts w:cs="Verdana" w:hAnsi="Verdana" w:eastAsia="Verdana" w:ascii="Verdana"/>
          <w:w w:val="100"/>
          <w:sz w:val="13"/>
          <w:szCs w:val="13"/>
        </w:rPr>
        <w:t>                </w:t>
      </w:r>
      <w:r>
        <w:rPr>
          <w:rFonts w:cs="Verdana" w:hAnsi="Verdana" w:eastAsia="Verdana" w:ascii="Verdana"/>
          <w:w w:val="102"/>
          <w:sz w:val="13"/>
          <w:szCs w:val="13"/>
        </w:rPr>
        <w:t>059598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GEYCIANE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DO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SANTOS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VIEIRA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0587892720163-/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559,07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133"/>
        <w:sectPr>
          <w:pgMar w:header="780" w:footer="0" w:top="1920" w:bottom="280" w:left="580" w:right="1680"/>
          <w:pgSz w:w="11900" w:h="16840"/>
        </w:sectPr>
      </w:pPr>
      <w:r>
        <w:rPr>
          <w:rFonts w:cs="Verdana" w:hAnsi="Verdana" w:eastAsia="Verdana" w:ascii="Verdana"/>
          <w:w w:val="102"/>
          <w:sz w:val="13"/>
          <w:szCs w:val="13"/>
        </w:rPr>
        <w:t>Total:</w:t>
      </w:r>
      <w:r>
        <w:rPr>
          <w:rFonts w:cs="Verdana" w:hAnsi="Verdana" w:eastAsia="Verdana" w:ascii="Verdana"/>
          <w:w w:val="100"/>
          <w:sz w:val="13"/>
          <w:szCs w:val="13"/>
        </w:rPr>
        <w:t>  </w:t>
      </w:r>
      <w:r>
        <w:rPr>
          <w:rFonts w:cs="Verdana" w:hAnsi="Verdana" w:eastAsia="Verdana" w:ascii="Verdana"/>
          <w:color w:val="FF0000"/>
          <w:w w:val="102"/>
          <w:sz w:val="13"/>
          <w:szCs w:val="13"/>
        </w:rPr>
        <w:t>1</w:t>
      </w:r>
      <w:r>
        <w:rPr>
          <w:rFonts w:cs="Verdana" w:hAnsi="Verdana" w:eastAsia="Verdana" w:ascii="Verdana"/>
          <w:color w:val="00000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32" w:lineRule="auto" w:line="247"/>
        <w:ind w:left="1802" w:right="2039"/>
      </w:pPr>
      <w:r>
        <w:rPr>
          <w:rFonts w:cs="Verdana" w:hAnsi="Verdana" w:eastAsia="Verdana" w:ascii="Verdana"/>
          <w:b/>
          <w:w w:val="101"/>
          <w:sz w:val="17"/>
          <w:szCs w:val="17"/>
        </w:rPr>
        <w:t>RELAÇÃO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CANDIDATOS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EXCEDENTES</w:t>
      </w:r>
      <w:r>
        <w:rPr>
          <w:rFonts w:cs="Verdana" w:hAnsi="Verdana" w:eastAsia="Verdana" w:ascii="Verdana"/>
          <w:b/>
          <w:w w:val="101"/>
          <w:sz w:val="17"/>
          <w:szCs w:val="17"/>
        </w:rPr>
        <w:t> CONVOCADOS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PARA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MATRÍCULA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NO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2º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SEMESTRE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2019</w:t>
      </w:r>
      <w:r>
        <w:rPr>
          <w:rFonts w:cs="Verdana" w:hAnsi="Verdana" w:eastAsia="Verdana" w:ascii="Verdana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ind w:left="341" w:right="578"/>
      </w:pPr>
      <w:r>
        <w:rPr>
          <w:rFonts w:cs="Verdana" w:hAnsi="Verdana" w:eastAsia="Verdana" w:ascii="Verdana"/>
          <w:b/>
          <w:w w:val="101"/>
          <w:sz w:val="17"/>
          <w:szCs w:val="17"/>
        </w:rPr>
        <w:t>PERÍODO: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ANEXO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I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EDITAL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CONVOCAÇÃO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Nº119/2019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PROG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MATRICULA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25,26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</w:t>
      </w:r>
      <w:r>
        <w:rPr>
          <w:rFonts w:cs="Verdana" w:hAnsi="Verdana" w:eastAsia="Verdana" w:ascii="Verdana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6" w:lineRule="exact" w:line="200"/>
        <w:ind w:left="4056" w:right="4294"/>
      </w:pPr>
      <w:r>
        <w:rPr>
          <w:rFonts w:cs="Verdana" w:hAnsi="Verdana" w:eastAsia="Verdana" w:ascii="Verdana"/>
          <w:b/>
          <w:w w:val="101"/>
          <w:position w:val="-1"/>
          <w:sz w:val="17"/>
          <w:szCs w:val="17"/>
        </w:rPr>
        <w:t>29/07/2019</w:t>
      </w:r>
      <w:r>
        <w:rPr>
          <w:rFonts w:cs="Verdana" w:hAnsi="Verdana" w:eastAsia="Verdana" w:ascii="Verdana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12"/>
        <w:ind w:left="107"/>
      </w:pPr>
      <w:r>
        <w:rPr>
          <w:rFonts w:cs="Verdana" w:hAnsi="Verdana" w:eastAsia="Verdana" w:ascii="Verdana"/>
          <w:b/>
          <w:w w:val="102"/>
          <w:sz w:val="13"/>
          <w:szCs w:val="13"/>
        </w:rPr>
        <w:t>CAMPUS: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-BACABAL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2"/>
        <w:ind w:left="107"/>
      </w:pPr>
      <w:r>
        <w:rPr>
          <w:rFonts w:cs="Verdana" w:hAnsi="Verdana" w:eastAsia="Verdana" w:ascii="Verdana"/>
          <w:b/>
          <w:w w:val="102"/>
          <w:sz w:val="13"/>
          <w:szCs w:val="13"/>
        </w:rPr>
        <w:t>CURSO: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0306U0-ENFERMAGEM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BACHARELADO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-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Diurno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2" w:lineRule="exact" w:line="140"/>
        <w:ind w:left="107"/>
      </w:pPr>
      <w:r>
        <w:rPr>
          <w:rFonts w:cs="Verdana" w:hAnsi="Verdana" w:eastAsia="Verdana" w:ascii="Verdana"/>
          <w:w w:val="102"/>
          <w:position w:val="-1"/>
          <w:sz w:val="13"/>
          <w:szCs w:val="13"/>
        </w:rPr>
        <w:t>/</w:t>
      </w:r>
      <w:r>
        <w:rPr>
          <w:rFonts w:cs="Verdana" w:hAnsi="Verdana" w:eastAsia="Verdana" w:ascii="Verdana"/>
          <w:w w:val="100"/>
          <w:position w:val="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380"/>
      </w:pPr>
      <w:r>
        <w:pict>
          <v:group style="position:absolute;margin-left:33.9938pt;margin-top:-5.78316pt;width:460.097pt;height:37.2871pt;mso-position-horizontal-relative:page;mso-position-vertical-relative:paragraph;z-index:-524" coordorigin="680,-116" coordsize="9202,746">
            <v:shape style="position:absolute;left:687;top:-109;width:9189;height:732" coordorigin="687,-109" coordsize="9189,732" path="m687,-109l9875,-109,9875,623,687,623,687,-109xe" filled="t" fillcolor="#000000" stroked="f">
              <v:path arrowok="t"/>
              <v:fill/>
            </v:shape>
            <v:shape style="position:absolute;left:700;top:-96;width:1065;height:346" coordorigin="700,-96" coordsize="1065,346" path="m700,-96l1765,-96,1765,251,700,251,700,-96xe" filled="t" fillcolor="#C7C7C7" stroked="f">
              <v:path arrowok="t"/>
              <v:fill/>
            </v:shape>
            <v:shape style="position:absolute;left:1779;top:-96;width:1065;height:346" coordorigin="1779,-96" coordsize="1065,346" path="m1779,-96l2844,-96,2844,251,1779,251,1779,-96xe" filled="t" fillcolor="#C7C7C7" stroked="f">
              <v:path arrowok="t"/>
              <v:fill/>
            </v:shape>
            <v:shape style="position:absolute;left:2857;top:-96;width:3702;height:346" coordorigin="2857,-96" coordsize="3702,346" path="m2857,-96l6559,-96,6559,251,2857,251,2857,-96xe" filled="t" fillcolor="#C7C7C7" stroked="f">
              <v:path arrowok="t"/>
              <v:fill/>
            </v:shape>
            <v:shape style="position:absolute;left:6573;top:-96;width:2224;height:346" coordorigin="6573,-96" coordsize="2224,346" path="m6573,-96l8796,-96,8796,251,6573,251,6573,-96xe" filled="t" fillcolor="#C7C7C7" stroked="f">
              <v:path arrowok="t"/>
              <v:fill/>
            </v:shape>
            <v:shape style="position:absolute;left:8810;top:-96;width:1052;height:346" coordorigin="8810,-96" coordsize="1052,346" path="m8810,-96l9862,-96,9862,251,8810,251,8810,-96xe" filled="t" fillcolor="#C7C7C7" stroked="f">
              <v:path arrowok="t"/>
              <v:fill/>
            </v:shape>
            <v:shape style="position:absolute;left:700;top:264;width:1065;height:346" coordorigin="700,264" coordsize="1065,346" path="m700,264l1765,264,1765,610,700,610,700,264xe" filled="t" fillcolor="#FFFFFF" stroked="f">
              <v:path arrowok="t"/>
              <v:fill/>
            </v:shape>
            <v:shape style="position:absolute;left:1779;top:264;width:1065;height:346" coordorigin="1779,264" coordsize="1065,346" path="m1779,264l2844,264,2844,610,1779,610,1779,264xe" filled="t" fillcolor="#FFFFFF" stroked="f">
              <v:path arrowok="t"/>
              <v:fill/>
            </v:shape>
            <v:shape style="position:absolute;left:2857;top:264;width:3702;height:346" coordorigin="2857,264" coordsize="3702,346" path="m2857,264l6559,264,6559,610,2857,610,2857,264xe" filled="t" fillcolor="#FFFFFF" stroked="f">
              <v:path arrowok="t"/>
              <v:fill/>
            </v:shape>
            <v:shape style="position:absolute;left:6573;top:264;width:2224;height:346" coordorigin="6573,264" coordsize="2224,346" path="m6573,264l8796,264,8796,610,6573,610,6573,264xe" filled="t" fillcolor="#FFFFFF" stroked="f">
              <v:path arrowok="t"/>
              <v:fill/>
            </v:shape>
            <v:shape style="position:absolute;left:8810;top:264;width:1052;height:346" coordorigin="8810,264" coordsize="1052,346" path="m8810,264l9862,264,9862,610,8810,610,8810,264xe" filled="t" fillcolor="#FFFFFF" stroked="f">
              <v:path arrowok="t"/>
              <v:fill/>
            </v:shape>
            <w10:wrap type="none"/>
          </v:group>
        </w:pict>
      </w:r>
      <w:r>
        <w:rPr>
          <w:rFonts w:cs="Verdana" w:hAnsi="Verdana" w:eastAsia="Verdana" w:ascii="Verdana"/>
          <w:b/>
          <w:w w:val="102"/>
          <w:sz w:val="13"/>
          <w:szCs w:val="13"/>
        </w:rPr>
        <w:t>ORDEM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INSCRIÇÃO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NOME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                                                              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IDENTIDADE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                 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MÉDIA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FINAL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568"/>
      </w:pPr>
      <w:r>
        <w:rPr>
          <w:rFonts w:cs="Verdana" w:hAnsi="Verdana" w:eastAsia="Verdana" w:ascii="Verdana"/>
          <w:w w:val="102"/>
          <w:sz w:val="13"/>
          <w:szCs w:val="13"/>
        </w:rPr>
        <w:t>40</w:t>
      </w:r>
      <w:r>
        <w:rPr>
          <w:rFonts w:cs="Verdana" w:hAnsi="Verdana" w:eastAsia="Verdana" w:ascii="Verdana"/>
          <w:w w:val="100"/>
          <w:sz w:val="13"/>
          <w:szCs w:val="13"/>
        </w:rPr>
        <w:t>                </w:t>
      </w:r>
      <w:r>
        <w:rPr>
          <w:rFonts w:cs="Verdana" w:hAnsi="Verdana" w:eastAsia="Verdana" w:ascii="Verdana"/>
          <w:w w:val="102"/>
          <w:sz w:val="13"/>
          <w:szCs w:val="13"/>
        </w:rPr>
        <w:t>067407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GLEYCE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KELLY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DA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SILVA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BEZERRA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0478841820139-/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677,31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133"/>
        <w:sectPr>
          <w:pgMar w:header="780" w:footer="0" w:top="1920" w:bottom="280" w:left="580" w:right="1680"/>
          <w:pgSz w:w="11900" w:h="16840"/>
        </w:sectPr>
      </w:pPr>
      <w:r>
        <w:rPr>
          <w:rFonts w:cs="Verdana" w:hAnsi="Verdana" w:eastAsia="Verdana" w:ascii="Verdana"/>
          <w:w w:val="102"/>
          <w:sz w:val="13"/>
          <w:szCs w:val="13"/>
        </w:rPr>
        <w:t>Total:</w:t>
      </w:r>
      <w:r>
        <w:rPr>
          <w:rFonts w:cs="Verdana" w:hAnsi="Verdana" w:eastAsia="Verdana" w:ascii="Verdana"/>
          <w:w w:val="100"/>
          <w:sz w:val="13"/>
          <w:szCs w:val="13"/>
        </w:rPr>
        <w:t>  </w:t>
      </w:r>
      <w:r>
        <w:rPr>
          <w:rFonts w:cs="Verdana" w:hAnsi="Verdana" w:eastAsia="Verdana" w:ascii="Verdana"/>
          <w:color w:val="FF0000"/>
          <w:w w:val="102"/>
          <w:sz w:val="13"/>
          <w:szCs w:val="13"/>
        </w:rPr>
        <w:t>1</w:t>
      </w:r>
      <w:r>
        <w:rPr>
          <w:rFonts w:cs="Verdana" w:hAnsi="Verdana" w:eastAsia="Verdana" w:ascii="Verdana"/>
          <w:color w:val="00000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32" w:lineRule="auto" w:line="247"/>
        <w:ind w:left="1802" w:right="2039"/>
      </w:pPr>
      <w:r>
        <w:rPr>
          <w:rFonts w:cs="Verdana" w:hAnsi="Verdana" w:eastAsia="Verdana" w:ascii="Verdana"/>
          <w:b/>
          <w:w w:val="101"/>
          <w:sz w:val="17"/>
          <w:szCs w:val="17"/>
        </w:rPr>
        <w:t>RELAÇÃO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CANDIDATOS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EXCEDENTES</w:t>
      </w:r>
      <w:r>
        <w:rPr>
          <w:rFonts w:cs="Verdana" w:hAnsi="Verdana" w:eastAsia="Verdana" w:ascii="Verdana"/>
          <w:b/>
          <w:w w:val="101"/>
          <w:sz w:val="17"/>
          <w:szCs w:val="17"/>
        </w:rPr>
        <w:t> CONVOCADOS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PARA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MATRÍCULA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NO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2º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SEMESTRE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2019</w:t>
      </w:r>
      <w:r>
        <w:rPr>
          <w:rFonts w:cs="Verdana" w:hAnsi="Verdana" w:eastAsia="Verdana" w:ascii="Verdana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ind w:left="341" w:right="578"/>
      </w:pPr>
      <w:r>
        <w:rPr>
          <w:rFonts w:cs="Verdana" w:hAnsi="Verdana" w:eastAsia="Verdana" w:ascii="Verdana"/>
          <w:b/>
          <w:w w:val="101"/>
          <w:sz w:val="17"/>
          <w:szCs w:val="17"/>
        </w:rPr>
        <w:t>PERÍODO: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ANEXO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I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EDITAL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CONVOCAÇÃO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Nº119/2019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PROG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MATRICULA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25,26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</w:t>
      </w:r>
      <w:r>
        <w:rPr>
          <w:rFonts w:cs="Verdana" w:hAnsi="Verdana" w:eastAsia="Verdana" w:ascii="Verdana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6" w:lineRule="exact" w:line="200"/>
        <w:ind w:left="4056" w:right="4294"/>
      </w:pPr>
      <w:r>
        <w:rPr>
          <w:rFonts w:cs="Verdana" w:hAnsi="Verdana" w:eastAsia="Verdana" w:ascii="Verdana"/>
          <w:b/>
          <w:w w:val="101"/>
          <w:position w:val="-1"/>
          <w:sz w:val="17"/>
          <w:szCs w:val="17"/>
        </w:rPr>
        <w:t>29/07/2019</w:t>
      </w:r>
      <w:r>
        <w:rPr>
          <w:rFonts w:cs="Verdana" w:hAnsi="Verdana" w:eastAsia="Verdana" w:ascii="Verdana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12"/>
        <w:ind w:left="107"/>
      </w:pPr>
      <w:r>
        <w:rPr>
          <w:rFonts w:cs="Verdana" w:hAnsi="Verdana" w:eastAsia="Verdana" w:ascii="Verdana"/>
          <w:b/>
          <w:w w:val="102"/>
          <w:sz w:val="13"/>
          <w:szCs w:val="13"/>
        </w:rPr>
        <w:t>CAMPUS: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-BACABAL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2"/>
        <w:ind w:left="107"/>
      </w:pPr>
      <w:r>
        <w:rPr>
          <w:rFonts w:cs="Verdana" w:hAnsi="Verdana" w:eastAsia="Verdana" w:ascii="Verdana"/>
          <w:b/>
          <w:w w:val="102"/>
          <w:sz w:val="13"/>
          <w:szCs w:val="13"/>
        </w:rPr>
        <w:t>CURSO: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0308U0-ENGENHARIA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CIVIL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BACHARELADO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-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Diurno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2" w:lineRule="exact" w:line="140"/>
        <w:ind w:left="107"/>
      </w:pPr>
      <w:r>
        <w:rPr>
          <w:rFonts w:cs="Verdana" w:hAnsi="Verdana" w:eastAsia="Verdana" w:ascii="Verdana"/>
          <w:w w:val="102"/>
          <w:position w:val="-1"/>
          <w:sz w:val="13"/>
          <w:szCs w:val="13"/>
        </w:rPr>
        <w:t>/</w:t>
      </w:r>
      <w:r>
        <w:rPr>
          <w:rFonts w:cs="Verdana" w:hAnsi="Verdana" w:eastAsia="Verdana" w:ascii="Verdana"/>
          <w:w w:val="100"/>
          <w:position w:val="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380"/>
      </w:pPr>
      <w:r>
        <w:pict>
          <v:group style="position:absolute;margin-left:33.9938pt;margin-top:-5.78316pt;width:460.097pt;height:37.2871pt;mso-position-horizontal-relative:page;mso-position-vertical-relative:paragraph;z-index:-523" coordorigin="680,-116" coordsize="9202,746">
            <v:shape style="position:absolute;left:687;top:-109;width:9189;height:732" coordorigin="687,-109" coordsize="9189,732" path="m687,-109l9875,-109,9875,623,687,623,687,-109xe" filled="t" fillcolor="#000000" stroked="f">
              <v:path arrowok="t"/>
              <v:fill/>
            </v:shape>
            <v:shape style="position:absolute;left:700;top:-96;width:1065;height:346" coordorigin="700,-96" coordsize="1065,346" path="m700,-96l1765,-96,1765,251,700,251,700,-96xe" filled="t" fillcolor="#C7C7C7" stroked="f">
              <v:path arrowok="t"/>
              <v:fill/>
            </v:shape>
            <v:shape style="position:absolute;left:1779;top:-96;width:1065;height:346" coordorigin="1779,-96" coordsize="1065,346" path="m1779,-96l2844,-96,2844,251,1779,251,1779,-96xe" filled="t" fillcolor="#C7C7C7" stroked="f">
              <v:path arrowok="t"/>
              <v:fill/>
            </v:shape>
            <v:shape style="position:absolute;left:2857;top:-96;width:3702;height:346" coordorigin="2857,-96" coordsize="3702,346" path="m2857,-96l6559,-96,6559,251,2857,251,2857,-96xe" filled="t" fillcolor="#C7C7C7" stroked="f">
              <v:path arrowok="t"/>
              <v:fill/>
            </v:shape>
            <v:shape style="position:absolute;left:6573;top:-96;width:2224;height:346" coordorigin="6573,-96" coordsize="2224,346" path="m6573,-96l8796,-96,8796,251,6573,251,6573,-96xe" filled="t" fillcolor="#C7C7C7" stroked="f">
              <v:path arrowok="t"/>
              <v:fill/>
            </v:shape>
            <v:shape style="position:absolute;left:8810;top:-96;width:1052;height:346" coordorigin="8810,-96" coordsize="1052,346" path="m8810,-96l9862,-96,9862,251,8810,251,8810,-96xe" filled="t" fillcolor="#C7C7C7" stroked="f">
              <v:path arrowok="t"/>
              <v:fill/>
            </v:shape>
            <v:shape style="position:absolute;left:700;top:264;width:1065;height:346" coordorigin="700,264" coordsize="1065,346" path="m700,264l1765,264,1765,610,700,610,700,264xe" filled="t" fillcolor="#FFFFFF" stroked="f">
              <v:path arrowok="t"/>
              <v:fill/>
            </v:shape>
            <v:shape style="position:absolute;left:1779;top:264;width:1065;height:346" coordorigin="1779,264" coordsize="1065,346" path="m1779,264l2844,264,2844,610,1779,610,1779,264xe" filled="t" fillcolor="#FFFFFF" stroked="f">
              <v:path arrowok="t"/>
              <v:fill/>
            </v:shape>
            <v:shape style="position:absolute;left:2857;top:264;width:3702;height:346" coordorigin="2857,264" coordsize="3702,346" path="m2857,264l6559,264,6559,610,2857,610,2857,264xe" filled="t" fillcolor="#FFFFFF" stroked="f">
              <v:path arrowok="t"/>
              <v:fill/>
            </v:shape>
            <v:shape style="position:absolute;left:6573;top:264;width:2224;height:346" coordorigin="6573,264" coordsize="2224,346" path="m6573,264l8796,264,8796,610,6573,610,6573,264xe" filled="t" fillcolor="#FFFFFF" stroked="f">
              <v:path arrowok="t"/>
              <v:fill/>
            </v:shape>
            <v:shape style="position:absolute;left:8810;top:264;width:1052;height:346" coordorigin="8810,264" coordsize="1052,346" path="m8810,264l9862,264,9862,610,8810,610,8810,264xe" filled="t" fillcolor="#FFFFFF" stroked="f">
              <v:path arrowok="t"/>
              <v:fill/>
            </v:shape>
            <w10:wrap type="none"/>
          </v:group>
        </w:pict>
      </w:r>
      <w:r>
        <w:rPr>
          <w:rFonts w:cs="Verdana" w:hAnsi="Verdana" w:eastAsia="Verdana" w:ascii="Verdana"/>
          <w:b/>
          <w:w w:val="102"/>
          <w:sz w:val="13"/>
          <w:szCs w:val="13"/>
        </w:rPr>
        <w:t>ORDEM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INSCRIÇÃO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NOME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                                                              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IDENTIDADE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                 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MÉDIA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FINAL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568"/>
      </w:pPr>
      <w:r>
        <w:rPr>
          <w:rFonts w:cs="Verdana" w:hAnsi="Verdana" w:eastAsia="Verdana" w:ascii="Verdana"/>
          <w:w w:val="102"/>
          <w:sz w:val="13"/>
          <w:szCs w:val="13"/>
        </w:rPr>
        <w:t>77</w:t>
      </w:r>
      <w:r>
        <w:rPr>
          <w:rFonts w:cs="Verdana" w:hAnsi="Verdana" w:eastAsia="Verdana" w:ascii="Verdana"/>
          <w:w w:val="100"/>
          <w:sz w:val="13"/>
          <w:szCs w:val="13"/>
        </w:rPr>
        <w:t>                </w:t>
      </w:r>
      <w:r>
        <w:rPr>
          <w:rFonts w:cs="Verdana" w:hAnsi="Verdana" w:eastAsia="Verdana" w:ascii="Verdana"/>
          <w:w w:val="102"/>
          <w:sz w:val="13"/>
          <w:szCs w:val="13"/>
        </w:rPr>
        <w:t>050115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NORMAM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MATHEUS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BARROS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DE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OLIVEIRA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0445696620127-/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645,87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133"/>
        <w:sectPr>
          <w:pgMar w:header="780" w:footer="0" w:top="1920" w:bottom="280" w:left="580" w:right="1680"/>
          <w:pgSz w:w="11900" w:h="16840"/>
        </w:sectPr>
      </w:pPr>
      <w:r>
        <w:rPr>
          <w:rFonts w:cs="Verdana" w:hAnsi="Verdana" w:eastAsia="Verdana" w:ascii="Verdana"/>
          <w:w w:val="102"/>
          <w:sz w:val="13"/>
          <w:szCs w:val="13"/>
        </w:rPr>
        <w:t>Total:</w:t>
      </w:r>
      <w:r>
        <w:rPr>
          <w:rFonts w:cs="Verdana" w:hAnsi="Verdana" w:eastAsia="Verdana" w:ascii="Verdana"/>
          <w:w w:val="100"/>
          <w:sz w:val="13"/>
          <w:szCs w:val="13"/>
        </w:rPr>
        <w:t>  </w:t>
      </w:r>
      <w:r>
        <w:rPr>
          <w:rFonts w:cs="Verdana" w:hAnsi="Verdana" w:eastAsia="Verdana" w:ascii="Verdana"/>
          <w:color w:val="FF0000"/>
          <w:w w:val="102"/>
          <w:sz w:val="13"/>
          <w:szCs w:val="13"/>
        </w:rPr>
        <w:t>1</w:t>
      </w:r>
      <w:r>
        <w:rPr>
          <w:rFonts w:cs="Verdana" w:hAnsi="Verdana" w:eastAsia="Verdana" w:ascii="Verdana"/>
          <w:color w:val="00000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32" w:lineRule="auto" w:line="247"/>
        <w:ind w:left="1802" w:right="2039"/>
      </w:pPr>
      <w:r>
        <w:rPr>
          <w:rFonts w:cs="Verdana" w:hAnsi="Verdana" w:eastAsia="Verdana" w:ascii="Verdana"/>
          <w:b/>
          <w:w w:val="101"/>
          <w:sz w:val="17"/>
          <w:szCs w:val="17"/>
        </w:rPr>
        <w:t>RELAÇÃO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CANDIDATOS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EXCEDENTES</w:t>
      </w:r>
      <w:r>
        <w:rPr>
          <w:rFonts w:cs="Verdana" w:hAnsi="Verdana" w:eastAsia="Verdana" w:ascii="Verdana"/>
          <w:b/>
          <w:w w:val="101"/>
          <w:sz w:val="17"/>
          <w:szCs w:val="17"/>
        </w:rPr>
        <w:t> CONVOCADOS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PARA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MATRÍCULA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NO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2º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SEMESTRE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2019</w:t>
      </w:r>
      <w:r>
        <w:rPr>
          <w:rFonts w:cs="Verdana" w:hAnsi="Verdana" w:eastAsia="Verdana" w:ascii="Verdana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ind w:left="341" w:right="578"/>
      </w:pPr>
      <w:r>
        <w:rPr>
          <w:rFonts w:cs="Verdana" w:hAnsi="Verdana" w:eastAsia="Verdana" w:ascii="Verdana"/>
          <w:b/>
          <w:w w:val="101"/>
          <w:sz w:val="17"/>
          <w:szCs w:val="17"/>
        </w:rPr>
        <w:t>PERÍODO: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ANEXO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I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EDITAL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CONVOCAÇÃO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Nº119/2019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PROG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MATRICULA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25,26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</w:t>
      </w:r>
      <w:r>
        <w:rPr>
          <w:rFonts w:cs="Verdana" w:hAnsi="Verdana" w:eastAsia="Verdana" w:ascii="Verdana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6" w:lineRule="exact" w:line="200"/>
        <w:ind w:left="4056" w:right="4294"/>
      </w:pPr>
      <w:r>
        <w:rPr>
          <w:rFonts w:cs="Verdana" w:hAnsi="Verdana" w:eastAsia="Verdana" w:ascii="Verdana"/>
          <w:b/>
          <w:w w:val="101"/>
          <w:position w:val="-1"/>
          <w:sz w:val="17"/>
          <w:szCs w:val="17"/>
        </w:rPr>
        <w:t>29/07/2019</w:t>
      </w:r>
      <w:r>
        <w:rPr>
          <w:rFonts w:cs="Verdana" w:hAnsi="Verdana" w:eastAsia="Verdana" w:ascii="Verdana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12"/>
        <w:ind w:left="107"/>
      </w:pPr>
      <w:r>
        <w:rPr>
          <w:rFonts w:cs="Verdana" w:hAnsi="Verdana" w:eastAsia="Verdana" w:ascii="Verdana"/>
          <w:b/>
          <w:w w:val="102"/>
          <w:sz w:val="13"/>
          <w:szCs w:val="13"/>
        </w:rPr>
        <w:t>CAMPUS: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-TIMON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2"/>
        <w:ind w:left="107"/>
      </w:pPr>
      <w:r>
        <w:rPr>
          <w:rFonts w:cs="Verdana" w:hAnsi="Verdana" w:eastAsia="Verdana" w:ascii="Verdana"/>
          <w:b/>
          <w:w w:val="102"/>
          <w:sz w:val="13"/>
          <w:szCs w:val="13"/>
        </w:rPr>
        <w:t>CURSO: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0603U0-ADMINISTRAÇÃO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BACHARELADO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-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Noturno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(e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sábado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pela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manhã)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2" w:lineRule="exact" w:line="140"/>
        <w:ind w:left="107"/>
      </w:pPr>
      <w:r>
        <w:rPr>
          <w:rFonts w:cs="Verdana" w:hAnsi="Verdana" w:eastAsia="Verdana" w:ascii="Verdana"/>
          <w:w w:val="102"/>
          <w:position w:val="-1"/>
          <w:sz w:val="13"/>
          <w:szCs w:val="13"/>
        </w:rPr>
        <w:t>/</w:t>
      </w:r>
      <w:r>
        <w:rPr>
          <w:rFonts w:cs="Verdana" w:hAnsi="Verdana" w:eastAsia="Verdana" w:ascii="Verdana"/>
          <w:w w:val="100"/>
          <w:position w:val="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380"/>
      </w:pPr>
      <w:r>
        <w:pict>
          <v:group style="position:absolute;margin-left:33.9938pt;margin-top:-5.78316pt;width:460.097pt;height:37.2871pt;mso-position-horizontal-relative:page;mso-position-vertical-relative:paragraph;z-index:-522" coordorigin="680,-116" coordsize="9202,746">
            <v:shape style="position:absolute;left:687;top:-109;width:9189;height:732" coordorigin="687,-109" coordsize="9189,732" path="m687,-109l9875,-109,9875,623,687,623,687,-109xe" filled="t" fillcolor="#000000" stroked="f">
              <v:path arrowok="t"/>
              <v:fill/>
            </v:shape>
            <v:shape style="position:absolute;left:700;top:-96;width:1065;height:346" coordorigin="700,-96" coordsize="1065,346" path="m700,-96l1765,-96,1765,251,700,251,700,-96xe" filled="t" fillcolor="#C7C7C7" stroked="f">
              <v:path arrowok="t"/>
              <v:fill/>
            </v:shape>
            <v:shape style="position:absolute;left:1779;top:-96;width:1065;height:346" coordorigin="1779,-96" coordsize="1065,346" path="m1779,-96l2844,-96,2844,251,1779,251,1779,-96xe" filled="t" fillcolor="#C7C7C7" stroked="f">
              <v:path arrowok="t"/>
              <v:fill/>
            </v:shape>
            <v:shape style="position:absolute;left:2857;top:-96;width:3702;height:346" coordorigin="2857,-96" coordsize="3702,346" path="m2857,-96l6559,-96,6559,251,2857,251,2857,-96xe" filled="t" fillcolor="#C7C7C7" stroked="f">
              <v:path arrowok="t"/>
              <v:fill/>
            </v:shape>
            <v:shape style="position:absolute;left:6573;top:-96;width:2224;height:346" coordorigin="6573,-96" coordsize="2224,346" path="m6573,-96l8796,-96,8796,251,6573,251,6573,-96xe" filled="t" fillcolor="#C7C7C7" stroked="f">
              <v:path arrowok="t"/>
              <v:fill/>
            </v:shape>
            <v:shape style="position:absolute;left:8810;top:-96;width:1052;height:346" coordorigin="8810,-96" coordsize="1052,346" path="m8810,-96l9862,-96,9862,251,8810,251,8810,-96xe" filled="t" fillcolor="#C7C7C7" stroked="f">
              <v:path arrowok="t"/>
              <v:fill/>
            </v:shape>
            <v:shape style="position:absolute;left:700;top:264;width:1065;height:346" coordorigin="700,264" coordsize="1065,346" path="m700,264l1765,264,1765,610,700,610,700,264xe" filled="t" fillcolor="#FFFFFF" stroked="f">
              <v:path arrowok="t"/>
              <v:fill/>
            </v:shape>
            <v:shape style="position:absolute;left:1779;top:264;width:1065;height:346" coordorigin="1779,264" coordsize="1065,346" path="m1779,264l2844,264,2844,610,1779,610,1779,264xe" filled="t" fillcolor="#FFFFFF" stroked="f">
              <v:path arrowok="t"/>
              <v:fill/>
            </v:shape>
            <v:shape style="position:absolute;left:2857;top:264;width:3702;height:346" coordorigin="2857,264" coordsize="3702,346" path="m2857,264l6559,264,6559,610,2857,610,2857,264xe" filled="t" fillcolor="#FFFFFF" stroked="f">
              <v:path arrowok="t"/>
              <v:fill/>
            </v:shape>
            <v:shape style="position:absolute;left:6573;top:264;width:2224;height:346" coordorigin="6573,264" coordsize="2224,346" path="m6573,264l8796,264,8796,610,6573,610,6573,264xe" filled="t" fillcolor="#FFFFFF" stroked="f">
              <v:path arrowok="t"/>
              <v:fill/>
            </v:shape>
            <v:shape style="position:absolute;left:8810;top:264;width:1052;height:346" coordorigin="8810,264" coordsize="1052,346" path="m8810,264l9862,264,9862,610,8810,610,8810,264xe" filled="t" fillcolor="#FFFFFF" stroked="f">
              <v:path arrowok="t"/>
              <v:fill/>
            </v:shape>
            <w10:wrap type="none"/>
          </v:group>
        </w:pict>
      </w:r>
      <w:r>
        <w:rPr>
          <w:rFonts w:cs="Verdana" w:hAnsi="Verdana" w:eastAsia="Verdana" w:ascii="Verdana"/>
          <w:b/>
          <w:w w:val="102"/>
          <w:sz w:val="13"/>
          <w:szCs w:val="13"/>
        </w:rPr>
        <w:t>ORDEM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INSCRIÇÃO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NOME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                                                              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IDENTIDADE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                 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MÉDIA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FINAL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568"/>
      </w:pPr>
      <w:r>
        <w:rPr>
          <w:rFonts w:cs="Verdana" w:hAnsi="Verdana" w:eastAsia="Verdana" w:ascii="Verdana"/>
          <w:w w:val="102"/>
          <w:sz w:val="13"/>
          <w:szCs w:val="13"/>
        </w:rPr>
        <w:t>51</w:t>
      </w:r>
      <w:r>
        <w:rPr>
          <w:rFonts w:cs="Verdana" w:hAnsi="Verdana" w:eastAsia="Verdana" w:ascii="Verdana"/>
          <w:w w:val="100"/>
          <w:sz w:val="13"/>
          <w:szCs w:val="13"/>
        </w:rPr>
        <w:t>                </w:t>
      </w:r>
      <w:r>
        <w:rPr>
          <w:rFonts w:cs="Verdana" w:hAnsi="Verdana" w:eastAsia="Verdana" w:ascii="Verdana"/>
          <w:w w:val="102"/>
          <w:sz w:val="13"/>
          <w:szCs w:val="13"/>
        </w:rPr>
        <w:t>053755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RAILSO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ELIAS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PIMENTEL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LIMA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3443999-/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531,34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133"/>
        <w:sectPr>
          <w:pgMar w:header="780" w:footer="0" w:top="1920" w:bottom="280" w:left="580" w:right="1680"/>
          <w:pgSz w:w="11900" w:h="16840"/>
        </w:sectPr>
      </w:pPr>
      <w:r>
        <w:rPr>
          <w:rFonts w:cs="Verdana" w:hAnsi="Verdana" w:eastAsia="Verdana" w:ascii="Verdana"/>
          <w:w w:val="102"/>
          <w:sz w:val="13"/>
          <w:szCs w:val="13"/>
        </w:rPr>
        <w:t>Total:</w:t>
      </w:r>
      <w:r>
        <w:rPr>
          <w:rFonts w:cs="Verdana" w:hAnsi="Verdana" w:eastAsia="Verdana" w:ascii="Verdana"/>
          <w:w w:val="100"/>
          <w:sz w:val="13"/>
          <w:szCs w:val="13"/>
        </w:rPr>
        <w:t>  </w:t>
      </w:r>
      <w:r>
        <w:rPr>
          <w:rFonts w:cs="Verdana" w:hAnsi="Verdana" w:eastAsia="Verdana" w:ascii="Verdana"/>
          <w:color w:val="FF0000"/>
          <w:w w:val="102"/>
          <w:sz w:val="13"/>
          <w:szCs w:val="13"/>
        </w:rPr>
        <w:t>1</w:t>
      </w:r>
      <w:r>
        <w:rPr>
          <w:rFonts w:cs="Verdana" w:hAnsi="Verdana" w:eastAsia="Verdana" w:ascii="Verdana"/>
          <w:color w:val="00000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32" w:lineRule="auto" w:line="247"/>
        <w:ind w:left="1802" w:right="2039"/>
      </w:pPr>
      <w:r>
        <w:rPr>
          <w:rFonts w:cs="Verdana" w:hAnsi="Verdana" w:eastAsia="Verdana" w:ascii="Verdana"/>
          <w:b/>
          <w:w w:val="101"/>
          <w:sz w:val="17"/>
          <w:szCs w:val="17"/>
        </w:rPr>
        <w:t>RELAÇÃO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CANDIDATOS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EXCEDENTES</w:t>
      </w:r>
      <w:r>
        <w:rPr>
          <w:rFonts w:cs="Verdana" w:hAnsi="Verdana" w:eastAsia="Verdana" w:ascii="Verdana"/>
          <w:b/>
          <w:w w:val="101"/>
          <w:sz w:val="17"/>
          <w:szCs w:val="17"/>
        </w:rPr>
        <w:t> CONVOCADOS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PARA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MATRÍCULA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NO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2º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SEMESTRE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2019</w:t>
      </w:r>
      <w:r>
        <w:rPr>
          <w:rFonts w:cs="Verdana" w:hAnsi="Verdana" w:eastAsia="Verdana" w:ascii="Verdana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ind w:left="341" w:right="578"/>
      </w:pPr>
      <w:r>
        <w:rPr>
          <w:rFonts w:cs="Verdana" w:hAnsi="Verdana" w:eastAsia="Verdana" w:ascii="Verdana"/>
          <w:b/>
          <w:w w:val="101"/>
          <w:sz w:val="17"/>
          <w:szCs w:val="17"/>
        </w:rPr>
        <w:t>PERÍODO: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ANEXO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I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EDITAL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CONVOCAÇÃO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Nº119/2019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PROG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MATRICULA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25,26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</w:t>
      </w:r>
      <w:r>
        <w:rPr>
          <w:rFonts w:cs="Verdana" w:hAnsi="Verdana" w:eastAsia="Verdana" w:ascii="Verdana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6" w:lineRule="exact" w:line="200"/>
        <w:ind w:left="4056" w:right="4294"/>
      </w:pPr>
      <w:r>
        <w:rPr>
          <w:rFonts w:cs="Verdana" w:hAnsi="Verdana" w:eastAsia="Verdana" w:ascii="Verdana"/>
          <w:b/>
          <w:w w:val="101"/>
          <w:position w:val="-1"/>
          <w:sz w:val="17"/>
          <w:szCs w:val="17"/>
        </w:rPr>
        <w:t>29/07/2019</w:t>
      </w:r>
      <w:r>
        <w:rPr>
          <w:rFonts w:cs="Verdana" w:hAnsi="Verdana" w:eastAsia="Verdana" w:ascii="Verdana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12"/>
        <w:ind w:left="107"/>
      </w:pPr>
      <w:r>
        <w:rPr>
          <w:rFonts w:cs="Verdana" w:hAnsi="Verdana" w:eastAsia="Verdana" w:ascii="Verdana"/>
          <w:b/>
          <w:w w:val="102"/>
          <w:sz w:val="13"/>
          <w:szCs w:val="13"/>
        </w:rPr>
        <w:t>CAMPUS: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-BARRA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DO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CORDA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2" w:lineRule="auto" w:line="242"/>
        <w:ind w:left="107" w:right="384"/>
      </w:pPr>
      <w:r>
        <w:rPr>
          <w:rFonts w:cs="Verdana" w:hAnsi="Verdana" w:eastAsia="Verdana" w:ascii="Verdana"/>
          <w:b/>
          <w:w w:val="102"/>
          <w:sz w:val="13"/>
          <w:szCs w:val="13"/>
        </w:rPr>
        <w:t>CURSO: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1302U0-LETRAS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LICENCIATURA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EM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LÍNGUA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PORTUGUESA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LITERATURAS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DE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LÍNGUA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PORTUGUESA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-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Noturno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(e</w:t>
      </w:r>
      <w:r>
        <w:rPr>
          <w:rFonts w:cs="Verdana" w:hAnsi="Verdana" w:eastAsia="Verdana" w:ascii="Verdana"/>
          <w:b/>
          <w:w w:val="102"/>
          <w:sz w:val="13"/>
          <w:szCs w:val="13"/>
        </w:rPr>
        <w:t> sábado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pela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manhã)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lineRule="exact" w:line="140"/>
        <w:ind w:left="107"/>
      </w:pPr>
      <w:r>
        <w:rPr>
          <w:rFonts w:cs="Verdana" w:hAnsi="Verdana" w:eastAsia="Verdana" w:ascii="Verdana"/>
          <w:w w:val="102"/>
          <w:position w:val="-1"/>
          <w:sz w:val="13"/>
          <w:szCs w:val="13"/>
        </w:rPr>
        <w:t>/</w:t>
      </w:r>
      <w:r>
        <w:rPr>
          <w:rFonts w:cs="Verdana" w:hAnsi="Verdana" w:eastAsia="Verdana" w:ascii="Verdana"/>
          <w:w w:val="100"/>
          <w:position w:val="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380"/>
      </w:pPr>
      <w:r>
        <w:rPr>
          <w:rFonts w:cs="Verdana" w:hAnsi="Verdana" w:eastAsia="Verdana" w:ascii="Verdana"/>
          <w:b/>
          <w:w w:val="102"/>
          <w:sz w:val="13"/>
          <w:szCs w:val="13"/>
        </w:rPr>
        <w:t>ORDEM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INSCRIÇÃO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NOME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                                                              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IDENTIDADE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                 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MÉDIA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FINAL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568"/>
      </w:pPr>
      <w:r>
        <w:pict>
          <v:group style="position:absolute;margin-left:33.9938pt;margin-top:-23.7609pt;width:460.097pt;height:55.2648pt;mso-position-horizontal-relative:page;mso-position-vertical-relative:paragraph;z-index:-521" coordorigin="680,-475" coordsize="9202,1105">
            <v:shape style="position:absolute;left:687;top:-469;width:9189;height:1092" coordorigin="687,-469" coordsize="9189,1092" path="m687,-469l9875,-469,9875,623,687,623,687,-469xe" filled="t" fillcolor="#000000" stroked="f">
              <v:path arrowok="t"/>
              <v:fill/>
            </v:shape>
            <v:shape style="position:absolute;left:700;top:-455;width:1065;height:346" coordorigin="700,-455" coordsize="1065,346" path="m700,-455l1765,-455,1765,-109,700,-109,700,-455xe" filled="t" fillcolor="#C7C7C7" stroked="f">
              <v:path arrowok="t"/>
              <v:fill/>
            </v:shape>
            <v:shape style="position:absolute;left:1779;top:-455;width:1065;height:346" coordorigin="1779,-455" coordsize="1065,346" path="m1779,-455l2844,-455,2844,-109,1779,-109,1779,-455xe" filled="t" fillcolor="#C7C7C7" stroked="f">
              <v:path arrowok="t"/>
              <v:fill/>
            </v:shape>
            <v:shape style="position:absolute;left:2857;top:-455;width:3702;height:346" coordorigin="2857,-455" coordsize="3702,346" path="m2857,-455l6559,-455,6559,-109,2857,-109,2857,-455xe" filled="t" fillcolor="#C7C7C7" stroked="f">
              <v:path arrowok="t"/>
              <v:fill/>
            </v:shape>
            <v:shape style="position:absolute;left:6573;top:-455;width:2224;height:346" coordorigin="6573,-455" coordsize="2224,346" path="m6573,-455l8796,-455,8796,-109,6573,-109,6573,-455xe" filled="t" fillcolor="#C7C7C7" stroked="f">
              <v:path arrowok="t"/>
              <v:fill/>
            </v:shape>
            <v:shape style="position:absolute;left:8810;top:-455;width:1052;height:346" coordorigin="8810,-455" coordsize="1052,346" path="m8810,-455l9862,-455,9862,-109,8810,-109,8810,-455xe" filled="t" fillcolor="#C7C7C7" stroked="f">
              <v:path arrowok="t"/>
              <v:fill/>
            </v:shape>
            <v:shape style="position:absolute;left:700;top:-96;width:1065;height:346" coordorigin="700,-96" coordsize="1065,346" path="m700,-96l1765,-96,1765,251,700,251,700,-96xe" filled="t" fillcolor="#FFFFFF" stroked="f">
              <v:path arrowok="t"/>
              <v:fill/>
            </v:shape>
            <v:shape style="position:absolute;left:1779;top:-96;width:1065;height:346" coordorigin="1779,-96" coordsize="1065,346" path="m1779,-96l2844,-96,2844,251,1779,251,1779,-96xe" filled="t" fillcolor="#FFFFFF" stroked="f">
              <v:path arrowok="t"/>
              <v:fill/>
            </v:shape>
            <v:shape style="position:absolute;left:2857;top:-96;width:3702;height:346" coordorigin="2857,-96" coordsize="3702,346" path="m2857,-96l6559,-96,6559,251,2857,251,2857,-96xe" filled="t" fillcolor="#FFFFFF" stroked="f">
              <v:path arrowok="t"/>
              <v:fill/>
            </v:shape>
            <v:shape style="position:absolute;left:6573;top:-96;width:2224;height:346" coordorigin="6573,-96" coordsize="2224,346" path="m6573,-96l8796,-96,8796,251,6573,251,6573,-96xe" filled="t" fillcolor="#FFFFFF" stroked="f">
              <v:path arrowok="t"/>
              <v:fill/>
            </v:shape>
            <v:shape style="position:absolute;left:8810;top:-96;width:1052;height:346" coordorigin="8810,-96" coordsize="1052,346" path="m8810,-96l9862,-96,9862,251,8810,251,8810,-96xe" filled="t" fillcolor="#FFFFFF" stroked="f">
              <v:path arrowok="t"/>
              <v:fill/>
            </v:shape>
            <v:shape style="position:absolute;left:700;top:264;width:1065;height:346" coordorigin="700,264" coordsize="1065,346" path="m700,264l1765,264,1765,610,700,610,700,264xe" filled="t" fillcolor="#FFFFFF" stroked="f">
              <v:path arrowok="t"/>
              <v:fill/>
            </v:shape>
            <v:shape style="position:absolute;left:1779;top:264;width:1065;height:346" coordorigin="1779,264" coordsize="1065,346" path="m1779,264l2844,264,2844,610,1779,610,1779,264xe" filled="t" fillcolor="#FFFFFF" stroked="f">
              <v:path arrowok="t"/>
              <v:fill/>
            </v:shape>
            <v:shape style="position:absolute;left:2857;top:264;width:3702;height:346" coordorigin="2857,264" coordsize="3702,346" path="m2857,264l6559,264,6559,610,2857,610,2857,264xe" filled="t" fillcolor="#FFFFFF" stroked="f">
              <v:path arrowok="t"/>
              <v:fill/>
            </v:shape>
            <v:shape style="position:absolute;left:6573;top:264;width:2224;height:346" coordorigin="6573,264" coordsize="2224,346" path="m6573,264l8796,264,8796,610,6573,610,6573,264xe" filled="t" fillcolor="#FFFFFF" stroked="f">
              <v:path arrowok="t"/>
              <v:fill/>
            </v:shape>
            <v:shape style="position:absolute;left:8810;top:264;width:1052;height:346" coordorigin="8810,264" coordsize="1052,346" path="m8810,264l9862,264,9862,610,8810,610,8810,264xe" filled="t" fillcolor="#FFFFFF" stroked="f">
              <v:path arrowok="t"/>
              <v:fill/>
            </v:shape>
            <w10:wrap type="none"/>
          </v:group>
        </w:pict>
      </w:r>
      <w:r>
        <w:rPr>
          <w:rFonts w:cs="Verdana" w:hAnsi="Verdana" w:eastAsia="Verdana" w:ascii="Verdana"/>
          <w:w w:val="102"/>
          <w:sz w:val="13"/>
          <w:szCs w:val="13"/>
        </w:rPr>
        <w:t>43</w:t>
      </w:r>
      <w:r>
        <w:rPr>
          <w:rFonts w:cs="Verdana" w:hAnsi="Verdana" w:eastAsia="Verdana" w:ascii="Verdana"/>
          <w:w w:val="100"/>
          <w:sz w:val="13"/>
          <w:szCs w:val="13"/>
        </w:rPr>
        <w:t>                </w:t>
      </w:r>
      <w:r>
        <w:rPr>
          <w:rFonts w:cs="Verdana" w:hAnsi="Verdana" w:eastAsia="Verdana" w:ascii="Verdana"/>
          <w:w w:val="102"/>
          <w:sz w:val="13"/>
          <w:szCs w:val="13"/>
        </w:rPr>
        <w:t>014161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FRANCISCO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DAS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CHAGAS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PEREIRA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DE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MELO</w:t>
      </w:r>
      <w:r>
        <w:rPr>
          <w:rFonts w:cs="Verdana" w:hAnsi="Verdana" w:eastAsia="Verdana" w:ascii="Verdana"/>
          <w:w w:val="100"/>
          <w:sz w:val="13"/>
          <w:szCs w:val="13"/>
        </w:rPr>
        <w:t>               </w:t>
      </w:r>
      <w:r>
        <w:rPr>
          <w:rFonts w:cs="Verdana" w:hAnsi="Verdana" w:eastAsia="Verdana" w:ascii="Verdana"/>
          <w:w w:val="102"/>
          <w:sz w:val="13"/>
          <w:szCs w:val="13"/>
        </w:rPr>
        <w:t>053680562014-8-/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608,64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568"/>
      </w:pPr>
      <w:r>
        <w:rPr>
          <w:rFonts w:cs="Verdana" w:hAnsi="Verdana" w:eastAsia="Verdana" w:ascii="Verdana"/>
          <w:w w:val="102"/>
          <w:sz w:val="13"/>
          <w:szCs w:val="13"/>
        </w:rPr>
        <w:t>44</w:t>
      </w:r>
      <w:r>
        <w:rPr>
          <w:rFonts w:cs="Verdana" w:hAnsi="Verdana" w:eastAsia="Verdana" w:ascii="Verdana"/>
          <w:w w:val="100"/>
          <w:sz w:val="13"/>
          <w:szCs w:val="13"/>
        </w:rPr>
        <w:t>                </w:t>
      </w:r>
      <w:r>
        <w:rPr>
          <w:rFonts w:cs="Verdana" w:hAnsi="Verdana" w:eastAsia="Verdana" w:ascii="Verdana"/>
          <w:w w:val="102"/>
          <w:sz w:val="13"/>
          <w:szCs w:val="13"/>
        </w:rPr>
        <w:t>013999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CLAUDENICE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DE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SOUSA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DA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SILVA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AMARANTE</w:t>
      </w:r>
      <w:r>
        <w:rPr>
          <w:rFonts w:cs="Verdana" w:hAnsi="Verdana" w:eastAsia="Verdana" w:ascii="Verdana"/>
          <w:w w:val="100"/>
          <w:sz w:val="13"/>
          <w:szCs w:val="13"/>
        </w:rPr>
        <w:t>             </w:t>
      </w:r>
      <w:r>
        <w:rPr>
          <w:rFonts w:cs="Verdana" w:hAnsi="Verdana" w:eastAsia="Verdana" w:ascii="Verdana"/>
          <w:w w:val="102"/>
          <w:sz w:val="13"/>
          <w:szCs w:val="13"/>
        </w:rPr>
        <w:t>0169542820017-/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604,10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133"/>
        <w:sectPr>
          <w:pgMar w:header="780" w:footer="0" w:top="1920" w:bottom="280" w:left="580" w:right="1680"/>
          <w:pgSz w:w="11900" w:h="16840"/>
        </w:sectPr>
      </w:pPr>
      <w:r>
        <w:rPr>
          <w:rFonts w:cs="Verdana" w:hAnsi="Verdana" w:eastAsia="Verdana" w:ascii="Verdana"/>
          <w:w w:val="102"/>
          <w:sz w:val="13"/>
          <w:szCs w:val="13"/>
        </w:rPr>
        <w:t>Total:</w:t>
      </w:r>
      <w:r>
        <w:rPr>
          <w:rFonts w:cs="Verdana" w:hAnsi="Verdana" w:eastAsia="Verdana" w:ascii="Verdana"/>
          <w:w w:val="100"/>
          <w:sz w:val="13"/>
          <w:szCs w:val="13"/>
        </w:rPr>
        <w:t>  </w:t>
      </w:r>
      <w:r>
        <w:rPr>
          <w:rFonts w:cs="Verdana" w:hAnsi="Verdana" w:eastAsia="Verdana" w:ascii="Verdana"/>
          <w:color w:val="FF0000"/>
          <w:w w:val="102"/>
          <w:sz w:val="13"/>
          <w:szCs w:val="13"/>
        </w:rPr>
        <w:t>2</w:t>
      </w:r>
      <w:r>
        <w:rPr>
          <w:rFonts w:cs="Verdana" w:hAnsi="Verdana" w:eastAsia="Verdana" w:ascii="Verdana"/>
          <w:color w:val="000000"/>
          <w:w w:val="100"/>
          <w:sz w:val="13"/>
          <w:szCs w:val="13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32" w:lineRule="auto" w:line="247"/>
        <w:ind w:left="1802" w:right="2039"/>
      </w:pPr>
      <w:r>
        <w:rPr>
          <w:rFonts w:cs="Verdana" w:hAnsi="Verdana" w:eastAsia="Verdana" w:ascii="Verdana"/>
          <w:b/>
          <w:w w:val="101"/>
          <w:sz w:val="17"/>
          <w:szCs w:val="17"/>
        </w:rPr>
        <w:t>RELAÇÃO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CANDIDATOS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EXCEDENTES</w:t>
      </w:r>
      <w:r>
        <w:rPr>
          <w:rFonts w:cs="Verdana" w:hAnsi="Verdana" w:eastAsia="Verdana" w:ascii="Verdana"/>
          <w:b/>
          <w:w w:val="101"/>
          <w:sz w:val="17"/>
          <w:szCs w:val="17"/>
        </w:rPr>
        <w:t> CONVOCADOS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PARA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MATRÍCULA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NO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2º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SEMESTRE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2019</w:t>
      </w:r>
      <w:r>
        <w:rPr>
          <w:rFonts w:cs="Verdana" w:hAnsi="Verdana" w:eastAsia="Verdana" w:ascii="Verdana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ind w:left="341" w:right="578"/>
      </w:pPr>
      <w:r>
        <w:rPr>
          <w:rFonts w:cs="Verdana" w:hAnsi="Verdana" w:eastAsia="Verdana" w:ascii="Verdana"/>
          <w:b/>
          <w:w w:val="101"/>
          <w:sz w:val="17"/>
          <w:szCs w:val="17"/>
        </w:rPr>
        <w:t>PERÍODO: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ANEXO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I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EDITAL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DE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CONVOCAÇÃO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Nº119/2019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PROG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MATRICULA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25,26</w:t>
      </w:r>
      <w:r>
        <w:rPr>
          <w:rFonts w:cs="Verdana" w:hAnsi="Verdana" w:eastAsia="Verdana" w:ascii="Verdana"/>
          <w:b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w w:val="101"/>
          <w:sz w:val="17"/>
          <w:szCs w:val="17"/>
        </w:rPr>
        <w:t>E</w:t>
      </w:r>
      <w:r>
        <w:rPr>
          <w:rFonts w:cs="Verdana" w:hAnsi="Verdana" w:eastAsia="Verdana" w:ascii="Verdana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6" w:lineRule="exact" w:line="200"/>
        <w:ind w:left="4056" w:right="4294"/>
      </w:pPr>
      <w:r>
        <w:rPr>
          <w:rFonts w:cs="Verdana" w:hAnsi="Verdana" w:eastAsia="Verdana" w:ascii="Verdana"/>
          <w:b/>
          <w:w w:val="101"/>
          <w:position w:val="-1"/>
          <w:sz w:val="17"/>
          <w:szCs w:val="17"/>
        </w:rPr>
        <w:t>29/07/2019</w:t>
      </w:r>
      <w:r>
        <w:rPr>
          <w:rFonts w:cs="Verdana" w:hAnsi="Verdana" w:eastAsia="Verdana" w:ascii="Verdana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12"/>
        <w:ind w:left="107"/>
      </w:pPr>
      <w:r>
        <w:rPr>
          <w:rFonts w:cs="Verdana" w:hAnsi="Verdana" w:eastAsia="Verdana" w:ascii="Verdana"/>
          <w:b/>
          <w:w w:val="102"/>
          <w:sz w:val="13"/>
          <w:szCs w:val="13"/>
        </w:rPr>
        <w:t>CAMPUS: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-BARRA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DO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CORDA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2"/>
        <w:ind w:left="107"/>
      </w:pPr>
      <w:r>
        <w:rPr>
          <w:rFonts w:cs="Verdana" w:hAnsi="Verdana" w:eastAsia="Verdana" w:ascii="Verdana"/>
          <w:b/>
          <w:w w:val="102"/>
          <w:sz w:val="13"/>
          <w:szCs w:val="13"/>
        </w:rPr>
        <w:t>CURSO: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1303U0-PEDAGOGIA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LICENCIATURA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-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Noturno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(e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sábado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pela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manhã)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2" w:lineRule="exact" w:line="140"/>
        <w:ind w:left="107"/>
      </w:pPr>
      <w:r>
        <w:rPr>
          <w:rFonts w:cs="Verdana" w:hAnsi="Verdana" w:eastAsia="Verdana" w:ascii="Verdana"/>
          <w:w w:val="102"/>
          <w:position w:val="-1"/>
          <w:sz w:val="13"/>
          <w:szCs w:val="13"/>
        </w:rPr>
        <w:t>/</w:t>
      </w:r>
      <w:r>
        <w:rPr>
          <w:rFonts w:cs="Verdana" w:hAnsi="Verdana" w:eastAsia="Verdana" w:ascii="Verdana"/>
          <w:w w:val="100"/>
          <w:position w:val="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380"/>
      </w:pPr>
      <w:r>
        <w:pict>
          <v:group style="position:absolute;margin-left:33.9938pt;margin-top:-5.78316pt;width:460.097pt;height:37.2871pt;mso-position-horizontal-relative:page;mso-position-vertical-relative:paragraph;z-index:-520" coordorigin="680,-116" coordsize="9202,746">
            <v:shape style="position:absolute;left:687;top:-109;width:9189;height:732" coordorigin="687,-109" coordsize="9189,732" path="m687,-109l9875,-109,9875,623,687,623,687,-109xe" filled="t" fillcolor="#000000" stroked="f">
              <v:path arrowok="t"/>
              <v:fill/>
            </v:shape>
            <v:shape style="position:absolute;left:700;top:-96;width:1065;height:346" coordorigin="700,-96" coordsize="1065,346" path="m700,-96l1765,-96,1765,251,700,251,700,-96xe" filled="t" fillcolor="#C7C7C7" stroked="f">
              <v:path arrowok="t"/>
              <v:fill/>
            </v:shape>
            <v:shape style="position:absolute;left:1779;top:-96;width:1065;height:346" coordorigin="1779,-96" coordsize="1065,346" path="m1779,-96l2844,-96,2844,251,1779,251,1779,-96xe" filled="t" fillcolor="#C7C7C7" stroked="f">
              <v:path arrowok="t"/>
              <v:fill/>
            </v:shape>
            <v:shape style="position:absolute;left:2857;top:-96;width:3702;height:346" coordorigin="2857,-96" coordsize="3702,346" path="m2857,-96l6559,-96,6559,251,2857,251,2857,-96xe" filled="t" fillcolor="#C7C7C7" stroked="f">
              <v:path arrowok="t"/>
              <v:fill/>
            </v:shape>
            <v:shape style="position:absolute;left:6573;top:-96;width:2224;height:346" coordorigin="6573,-96" coordsize="2224,346" path="m6573,-96l8796,-96,8796,251,6573,251,6573,-96xe" filled="t" fillcolor="#C7C7C7" stroked="f">
              <v:path arrowok="t"/>
              <v:fill/>
            </v:shape>
            <v:shape style="position:absolute;left:8810;top:-96;width:1052;height:346" coordorigin="8810,-96" coordsize="1052,346" path="m8810,-96l9862,-96,9862,251,8810,251,8810,-96xe" filled="t" fillcolor="#C7C7C7" stroked="f">
              <v:path arrowok="t"/>
              <v:fill/>
            </v:shape>
            <v:shape style="position:absolute;left:700;top:264;width:1065;height:346" coordorigin="700,264" coordsize="1065,346" path="m700,264l1765,264,1765,610,700,610,700,264xe" filled="t" fillcolor="#FFFFFF" stroked="f">
              <v:path arrowok="t"/>
              <v:fill/>
            </v:shape>
            <v:shape style="position:absolute;left:1779;top:264;width:1065;height:346" coordorigin="1779,264" coordsize="1065,346" path="m1779,264l2844,264,2844,610,1779,610,1779,264xe" filled="t" fillcolor="#FFFFFF" stroked="f">
              <v:path arrowok="t"/>
              <v:fill/>
            </v:shape>
            <v:shape style="position:absolute;left:2857;top:264;width:3702;height:346" coordorigin="2857,264" coordsize="3702,346" path="m2857,264l6559,264,6559,610,2857,610,2857,264xe" filled="t" fillcolor="#FFFFFF" stroked="f">
              <v:path arrowok="t"/>
              <v:fill/>
            </v:shape>
            <v:shape style="position:absolute;left:6573;top:264;width:2224;height:346" coordorigin="6573,264" coordsize="2224,346" path="m6573,264l8796,264,8796,610,6573,610,6573,264xe" filled="t" fillcolor="#FFFFFF" stroked="f">
              <v:path arrowok="t"/>
              <v:fill/>
            </v:shape>
            <v:shape style="position:absolute;left:8810;top:264;width:1052;height:346" coordorigin="8810,264" coordsize="1052,346" path="m8810,264l9862,264,9862,610,8810,610,8810,264xe" filled="t" fillcolor="#FFFFFF" stroked="f">
              <v:path arrowok="t"/>
              <v:fill/>
            </v:shape>
            <w10:wrap type="none"/>
          </v:group>
        </w:pict>
      </w:r>
      <w:r>
        <w:rPr>
          <w:rFonts w:cs="Verdana" w:hAnsi="Verdana" w:eastAsia="Verdana" w:ascii="Verdana"/>
          <w:b/>
          <w:w w:val="102"/>
          <w:sz w:val="13"/>
          <w:szCs w:val="13"/>
        </w:rPr>
        <w:t>ORDEM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INSCRIÇÃO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NOME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                                                              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IDENTIDADE</w:t>
      </w:r>
      <w:r>
        <w:rPr>
          <w:rFonts w:cs="Verdana" w:hAnsi="Verdana" w:eastAsia="Verdana" w:ascii="Verdana"/>
          <w:b/>
          <w:w w:val="100"/>
          <w:sz w:val="13"/>
          <w:szCs w:val="13"/>
        </w:rPr>
        <w:t>                             </w:t>
      </w:r>
      <w:r>
        <w:rPr>
          <w:rFonts w:cs="Verdana" w:hAnsi="Verdana" w:eastAsia="Verdana" w:ascii="Verdana"/>
          <w:b/>
          <w:w w:val="102"/>
          <w:sz w:val="13"/>
          <w:szCs w:val="13"/>
        </w:rPr>
        <w:t>MÉDIA</w:t>
      </w:r>
      <w:r>
        <w:rPr>
          <w:rFonts w:cs="Verdana" w:hAnsi="Verdana" w:eastAsia="Verdana" w:ascii="Verdana"/>
          <w:b/>
          <w:w w:val="100"/>
          <w:sz w:val="13"/>
          <w:szCs w:val="13"/>
        </w:rPr>
        <w:t> </w:t>
      </w:r>
      <w:r>
        <w:rPr>
          <w:rFonts w:cs="Verdana" w:hAnsi="Verdana" w:eastAsia="Verdana" w:ascii="Verdana"/>
          <w:b/>
          <w:w w:val="102"/>
          <w:sz w:val="13"/>
          <w:szCs w:val="13"/>
        </w:rPr>
        <w:t>FINAL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568"/>
      </w:pPr>
      <w:r>
        <w:rPr>
          <w:rFonts w:cs="Verdana" w:hAnsi="Verdana" w:eastAsia="Verdana" w:ascii="Verdana"/>
          <w:w w:val="102"/>
          <w:sz w:val="13"/>
          <w:szCs w:val="13"/>
        </w:rPr>
        <w:t>37</w:t>
      </w:r>
      <w:r>
        <w:rPr>
          <w:rFonts w:cs="Verdana" w:hAnsi="Verdana" w:eastAsia="Verdana" w:ascii="Verdana"/>
          <w:w w:val="100"/>
          <w:sz w:val="13"/>
          <w:szCs w:val="13"/>
        </w:rPr>
        <w:t>                </w:t>
      </w:r>
      <w:r>
        <w:rPr>
          <w:rFonts w:cs="Verdana" w:hAnsi="Verdana" w:eastAsia="Verdana" w:ascii="Verdana"/>
          <w:w w:val="102"/>
          <w:sz w:val="13"/>
          <w:szCs w:val="13"/>
        </w:rPr>
        <w:t>052076</w:t>
      </w:r>
      <w:r>
        <w:rPr>
          <w:rFonts w:cs="Verdana" w:hAnsi="Verdana" w:eastAsia="Verdana" w:ascii="Verdana"/>
          <w:w w:val="100"/>
          <w:sz w:val="13"/>
          <w:szCs w:val="13"/>
        </w:rPr>
        <w:t>       </w:t>
      </w:r>
      <w:r>
        <w:rPr>
          <w:rFonts w:cs="Verdana" w:hAnsi="Verdana" w:eastAsia="Verdana" w:ascii="Verdana"/>
          <w:w w:val="102"/>
          <w:sz w:val="13"/>
          <w:szCs w:val="13"/>
        </w:rPr>
        <w:t>JOYNA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KESSIA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DE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ASSIS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SOUSA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CASTRO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0355069220084-/</w:t>
      </w:r>
      <w:r>
        <w:rPr>
          <w:rFonts w:cs="Verdana" w:hAnsi="Verdana" w:eastAsia="Verdana" w:ascii="Verdana"/>
          <w:w w:val="100"/>
          <w:sz w:val="13"/>
          <w:szCs w:val="13"/>
        </w:rPr>
        <w:t>                                  </w:t>
      </w:r>
      <w:r>
        <w:rPr>
          <w:rFonts w:cs="Verdana" w:hAnsi="Verdana" w:eastAsia="Verdana" w:ascii="Verdana"/>
          <w:w w:val="102"/>
          <w:sz w:val="13"/>
          <w:szCs w:val="13"/>
        </w:rPr>
        <w:t>560,86</w:t>
      </w:r>
      <w:r>
        <w:rPr>
          <w:rFonts w:cs="Verdana" w:hAnsi="Verdana" w:eastAsia="Verdana" w:ascii="Verdana"/>
          <w:w w:val="100"/>
          <w:sz w:val="13"/>
          <w:szCs w:val="13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ind w:left="133"/>
      </w:pPr>
      <w:r>
        <w:rPr>
          <w:rFonts w:cs="Verdana" w:hAnsi="Verdana" w:eastAsia="Verdana" w:ascii="Verdana"/>
          <w:w w:val="102"/>
          <w:sz w:val="13"/>
          <w:szCs w:val="13"/>
        </w:rPr>
        <w:t>Total:</w:t>
      </w:r>
      <w:r>
        <w:rPr>
          <w:rFonts w:cs="Verdana" w:hAnsi="Verdana" w:eastAsia="Verdana" w:ascii="Verdana"/>
          <w:w w:val="100"/>
          <w:sz w:val="13"/>
          <w:szCs w:val="13"/>
        </w:rPr>
        <w:t>  </w:t>
      </w:r>
      <w:r>
        <w:rPr>
          <w:rFonts w:cs="Verdana" w:hAnsi="Verdana" w:eastAsia="Verdana" w:ascii="Verdana"/>
          <w:color w:val="FF0000"/>
          <w:w w:val="102"/>
          <w:sz w:val="13"/>
          <w:szCs w:val="13"/>
        </w:rPr>
        <w:t>1</w:t>
      </w:r>
      <w:r>
        <w:rPr>
          <w:rFonts w:cs="Verdana" w:hAnsi="Verdana" w:eastAsia="Verdana" w:ascii="Verdana"/>
          <w:color w:val="000000"/>
          <w:w w:val="100"/>
          <w:sz w:val="13"/>
          <w:szCs w:val="13"/>
        </w:rPr>
      </w:r>
    </w:p>
    <w:p>
      <w:pPr>
        <w:rPr>
          <w:rFonts w:cs="Verdana" w:hAnsi="Verdana" w:eastAsia="Verdana" w:ascii="Verdana"/>
          <w:sz w:val="13"/>
          <w:szCs w:val="13"/>
        </w:rPr>
        <w:jc w:val="left"/>
        <w:spacing w:before="55"/>
        <w:ind w:left="133"/>
      </w:pPr>
      <w:r>
        <w:rPr>
          <w:rFonts w:cs="Verdana" w:hAnsi="Verdana" w:eastAsia="Verdana" w:ascii="Verdana"/>
          <w:w w:val="102"/>
          <w:sz w:val="13"/>
          <w:szCs w:val="13"/>
        </w:rPr>
        <w:t>Total</w:t>
      </w:r>
      <w:r>
        <w:rPr>
          <w:rFonts w:cs="Verdana" w:hAnsi="Verdana" w:eastAsia="Verdana" w:ascii="Verdana"/>
          <w:w w:val="100"/>
          <w:sz w:val="13"/>
          <w:szCs w:val="13"/>
        </w:rPr>
        <w:t> </w:t>
      </w:r>
      <w:r>
        <w:rPr>
          <w:rFonts w:cs="Verdana" w:hAnsi="Verdana" w:eastAsia="Verdana" w:ascii="Verdana"/>
          <w:w w:val="102"/>
          <w:sz w:val="13"/>
          <w:szCs w:val="13"/>
        </w:rPr>
        <w:t>Geral:</w:t>
      </w:r>
      <w:r>
        <w:rPr>
          <w:rFonts w:cs="Verdana" w:hAnsi="Verdana" w:eastAsia="Verdana" w:ascii="Verdana"/>
          <w:w w:val="100"/>
          <w:sz w:val="13"/>
          <w:szCs w:val="13"/>
        </w:rPr>
        <w:t>  </w:t>
      </w:r>
      <w:r>
        <w:rPr>
          <w:rFonts w:cs="Verdana" w:hAnsi="Verdana" w:eastAsia="Verdana" w:ascii="Verdana"/>
          <w:color w:val="FF0000"/>
          <w:w w:val="102"/>
          <w:sz w:val="13"/>
          <w:szCs w:val="13"/>
        </w:rPr>
        <w:t>35</w:t>
      </w:r>
      <w:r>
        <w:rPr>
          <w:rFonts w:cs="Verdana" w:hAnsi="Verdana" w:eastAsia="Verdana" w:ascii="Verdana"/>
          <w:color w:val="000000"/>
          <w:w w:val="100"/>
          <w:sz w:val="13"/>
          <w:szCs w:val="13"/>
        </w:rPr>
      </w:r>
    </w:p>
    <w:sectPr>
      <w:pgMar w:header="780" w:footer="0" w:top="1980" w:bottom="280" w:left="580" w:right="1680"/>
      <w:pgSz w:w="1190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95.879pt;margin-top:38.9875pt;width:99.8762pt;height:60.5916pt;mso-position-horizontal-relative:page;mso-position-vertical-relative:page;z-index:-532">
          <v:imagedata o:title="" r:id="rId1"/>
        </v:shape>
      </w:pict>
    </w:r>
    <w:r>
      <w:pict>
        <v:shape type="#_x0000_t75" style="position:absolute;margin-left:36.3243pt;margin-top:38.9875pt;width:113.193pt;height:60.5916pt;mso-position-horizontal-relative:page;mso-position-vertical-relative:page;z-index:-531">
          <v:imagedata o:title="" r:id="rId2"/>
        </v:shape>
      </w:pict>
    </w:r>
    <w:r>
      <w:pict>
        <v:shape type="#_x0000_t202" style="position:absolute;margin-left:149.714pt;margin-top:53.7864pt;width:245.959pt;height:32.6287pt;mso-position-horizontal-relative:page;mso-position-vertical-relative:page;z-index:-530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13"/>
                    <w:szCs w:val="13"/>
                  </w:rPr>
                  <w:jc w:val="center"/>
                  <w:spacing w:before="2" w:lineRule="exact" w:line="160"/>
                  <w:ind w:left="8" w:right="8"/>
                </w:pPr>
                <w:r>
                  <w:rPr>
                    <w:rFonts w:cs="Verdana" w:hAnsi="Verdana" w:eastAsia="Verdana" w:ascii="Verdana"/>
                    <w:w w:val="102"/>
                    <w:sz w:val="13"/>
                    <w:szCs w:val="13"/>
                  </w:rPr>
                  <w:t>UNIVERSIDADE</w:t>
                </w:r>
                <w:r>
                  <w:rPr>
                    <w:rFonts w:cs="Verdana" w:hAnsi="Verdana" w:eastAsia="Verdana" w:ascii="Verdana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Verdana" w:hAnsi="Verdana" w:eastAsia="Verdana" w:ascii="Verdana"/>
                    <w:w w:val="102"/>
                    <w:sz w:val="13"/>
                    <w:szCs w:val="13"/>
                  </w:rPr>
                  <w:t>ESTADUAL</w:t>
                </w:r>
                <w:r>
                  <w:rPr>
                    <w:rFonts w:cs="Verdana" w:hAnsi="Verdana" w:eastAsia="Verdana" w:ascii="Verdana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Verdana" w:hAnsi="Verdana" w:eastAsia="Verdana" w:ascii="Verdana"/>
                    <w:w w:val="102"/>
                    <w:sz w:val="13"/>
                    <w:szCs w:val="13"/>
                  </w:rPr>
                  <w:t>DO</w:t>
                </w:r>
                <w:r>
                  <w:rPr>
                    <w:rFonts w:cs="Verdana" w:hAnsi="Verdana" w:eastAsia="Verdana" w:ascii="Verdana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Verdana" w:hAnsi="Verdana" w:eastAsia="Verdana" w:ascii="Verdana"/>
                    <w:w w:val="102"/>
                    <w:sz w:val="13"/>
                    <w:szCs w:val="13"/>
                  </w:rPr>
                  <w:t>MARANHÃO</w:t>
                </w:r>
                <w:r>
                  <w:rPr>
                    <w:rFonts w:cs="Verdana" w:hAnsi="Verdana" w:eastAsia="Verdana" w:ascii="Verdana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Verdana" w:hAnsi="Verdana" w:eastAsia="Verdana" w:ascii="Verdana"/>
                    <w:w w:val="102"/>
                    <w:sz w:val="13"/>
                    <w:szCs w:val="13"/>
                  </w:rPr>
                  <w:t>-</w:t>
                </w:r>
                <w:r>
                  <w:rPr>
                    <w:rFonts w:cs="Verdana" w:hAnsi="Verdana" w:eastAsia="Verdana" w:ascii="Verdana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Verdana" w:hAnsi="Verdana" w:eastAsia="Verdana" w:ascii="Verdana"/>
                    <w:w w:val="102"/>
                    <w:sz w:val="13"/>
                    <w:szCs w:val="13"/>
                  </w:rPr>
                  <w:t>UEMA</w:t>
                </w:r>
                <w:r>
                  <w:rPr>
                    <w:rFonts w:cs="Verdana" w:hAnsi="Verdana" w:eastAsia="Verdana" w:ascii="Verdana"/>
                    <w:w w:val="102"/>
                    <w:sz w:val="13"/>
                    <w:szCs w:val="13"/>
                  </w:rPr>
                  <w:t> ASSESSORIA</w:t>
                </w:r>
                <w:r>
                  <w:rPr>
                    <w:rFonts w:cs="Verdana" w:hAnsi="Verdana" w:eastAsia="Verdana" w:ascii="Verdana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Verdana" w:hAnsi="Verdana" w:eastAsia="Verdana" w:ascii="Verdana"/>
                    <w:w w:val="102"/>
                    <w:sz w:val="13"/>
                    <w:szCs w:val="13"/>
                  </w:rPr>
                  <w:t>DE</w:t>
                </w:r>
                <w:r>
                  <w:rPr>
                    <w:rFonts w:cs="Verdana" w:hAnsi="Verdana" w:eastAsia="Verdana" w:ascii="Verdana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Verdana" w:hAnsi="Verdana" w:eastAsia="Verdana" w:ascii="Verdana"/>
                    <w:w w:val="102"/>
                    <w:sz w:val="13"/>
                    <w:szCs w:val="13"/>
                  </w:rPr>
                  <w:t>CONCURSOS</w:t>
                </w:r>
                <w:r>
                  <w:rPr>
                    <w:rFonts w:cs="Verdana" w:hAnsi="Verdana" w:eastAsia="Verdana" w:ascii="Verdana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Verdana" w:hAnsi="Verdana" w:eastAsia="Verdana" w:ascii="Verdana"/>
                    <w:w w:val="102"/>
                    <w:sz w:val="13"/>
                    <w:szCs w:val="13"/>
                  </w:rPr>
                  <w:t>E</w:t>
                </w:r>
                <w:r>
                  <w:rPr>
                    <w:rFonts w:cs="Verdana" w:hAnsi="Verdana" w:eastAsia="Verdana" w:ascii="Verdana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Verdana" w:hAnsi="Verdana" w:eastAsia="Verdana" w:ascii="Verdana"/>
                    <w:w w:val="102"/>
                    <w:sz w:val="13"/>
                    <w:szCs w:val="13"/>
                  </w:rPr>
                  <w:t>SELETIVOS</w:t>
                </w:r>
                <w:r>
                  <w:rPr>
                    <w:rFonts w:cs="Verdana" w:hAnsi="Verdana" w:eastAsia="Verdana" w:ascii="Verdana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Verdana" w:hAnsi="Verdana" w:eastAsia="Verdana" w:ascii="Verdana"/>
                    <w:w w:val="102"/>
                    <w:sz w:val="13"/>
                    <w:szCs w:val="13"/>
                  </w:rPr>
                  <w:t>DA</w:t>
                </w:r>
                <w:r>
                  <w:rPr>
                    <w:rFonts w:cs="Verdana" w:hAnsi="Verdana" w:eastAsia="Verdana" w:ascii="Verdana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Verdana" w:hAnsi="Verdana" w:eastAsia="Verdana" w:ascii="Verdana"/>
                    <w:w w:val="102"/>
                    <w:sz w:val="13"/>
                    <w:szCs w:val="13"/>
                  </w:rPr>
                  <w:t>REITORIA</w:t>
                </w:r>
                <w:r>
                  <w:rPr>
                    <w:rFonts w:cs="Verdana" w:hAnsi="Verdana" w:eastAsia="Verdana" w:ascii="Verdana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Verdana" w:hAnsi="Verdana" w:eastAsia="Verdana" w:ascii="Verdana"/>
                    <w:w w:val="102"/>
                    <w:sz w:val="13"/>
                    <w:szCs w:val="13"/>
                  </w:rPr>
                  <w:t>-</w:t>
                </w:r>
                <w:r>
                  <w:rPr>
                    <w:rFonts w:cs="Verdana" w:hAnsi="Verdana" w:eastAsia="Verdana" w:ascii="Verdana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Verdana" w:hAnsi="Verdana" w:eastAsia="Verdana" w:ascii="Verdana"/>
                    <w:w w:val="102"/>
                    <w:sz w:val="13"/>
                    <w:szCs w:val="13"/>
                  </w:rPr>
                  <w:t>ASCONS</w:t>
                </w:r>
                <w:r>
                  <w:rPr>
                    <w:rFonts w:cs="Verdana" w:hAnsi="Verdana" w:eastAsia="Verdana" w:ascii="Verdana"/>
                    <w:w w:val="102"/>
                    <w:sz w:val="13"/>
                    <w:szCs w:val="13"/>
                  </w:rPr>
                  <w:t> DIVISÃO</w:t>
                </w:r>
                <w:r>
                  <w:rPr>
                    <w:rFonts w:cs="Verdana" w:hAnsi="Verdana" w:eastAsia="Verdana" w:ascii="Verdana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Verdana" w:hAnsi="Verdana" w:eastAsia="Verdana" w:ascii="Verdana"/>
                    <w:w w:val="102"/>
                    <w:sz w:val="13"/>
                    <w:szCs w:val="13"/>
                  </w:rPr>
                  <w:t>DE</w:t>
                </w:r>
                <w:r>
                  <w:rPr>
                    <w:rFonts w:cs="Verdana" w:hAnsi="Verdana" w:eastAsia="Verdana" w:ascii="Verdana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Verdana" w:hAnsi="Verdana" w:eastAsia="Verdana" w:ascii="Verdana"/>
                    <w:w w:val="102"/>
                    <w:sz w:val="13"/>
                    <w:szCs w:val="13"/>
                  </w:rPr>
                  <w:t>OPERAÇÃO</w:t>
                </w:r>
                <w:r>
                  <w:rPr>
                    <w:rFonts w:cs="Verdana" w:hAnsi="Verdana" w:eastAsia="Verdana" w:ascii="Verdana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Verdana" w:hAnsi="Verdana" w:eastAsia="Verdana" w:ascii="Verdana"/>
                    <w:w w:val="102"/>
                    <w:sz w:val="13"/>
                    <w:szCs w:val="13"/>
                  </w:rPr>
                  <w:t>DE</w:t>
                </w:r>
                <w:r>
                  <w:rPr>
                    <w:rFonts w:cs="Verdana" w:hAnsi="Verdana" w:eastAsia="Verdana" w:ascii="Verdana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Verdana" w:hAnsi="Verdana" w:eastAsia="Verdana" w:ascii="Verdana"/>
                    <w:w w:val="102"/>
                    <w:sz w:val="13"/>
                    <w:szCs w:val="13"/>
                  </w:rPr>
                  <w:t>CONCURSOS</w:t>
                </w:r>
                <w:r>
                  <w:rPr>
                    <w:rFonts w:cs="Verdana" w:hAnsi="Verdana" w:eastAsia="Verdana" w:ascii="Verdana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Verdana" w:hAnsi="Verdana" w:eastAsia="Verdana" w:ascii="Verdana"/>
                    <w:w w:val="102"/>
                    <w:sz w:val="13"/>
                    <w:szCs w:val="13"/>
                  </w:rPr>
                  <w:t>VESTIBULARES</w:t>
                </w:r>
                <w:r>
                  <w:rPr>
                    <w:rFonts w:cs="Verdana" w:hAnsi="Verdana" w:eastAsia="Verdana" w:ascii="Verdana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Verdana" w:hAnsi="Verdana" w:eastAsia="Verdana" w:ascii="Verdana"/>
                    <w:w w:val="102"/>
                    <w:sz w:val="13"/>
                    <w:szCs w:val="13"/>
                  </w:rPr>
                  <w:t>-</w:t>
                </w:r>
                <w:r>
                  <w:rPr>
                    <w:rFonts w:cs="Verdana" w:hAnsi="Verdana" w:eastAsia="Verdana" w:ascii="Verdana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Verdana" w:hAnsi="Verdana" w:eastAsia="Verdana" w:ascii="Verdana"/>
                    <w:w w:val="102"/>
                    <w:sz w:val="13"/>
                    <w:szCs w:val="13"/>
                  </w:rPr>
                  <w:t>DOCV</w:t>
                </w:r>
                <w:r>
                  <w:rPr>
                    <w:rFonts w:cs="Verdana" w:hAnsi="Verdana" w:eastAsia="Verdana" w:ascii="Verdana"/>
                    <w:w w:val="102"/>
                    <w:sz w:val="13"/>
                    <w:szCs w:val="13"/>
                  </w:rPr>
                  <w:t> PROCESSO</w:t>
                </w:r>
                <w:r>
                  <w:rPr>
                    <w:rFonts w:cs="Verdana" w:hAnsi="Verdana" w:eastAsia="Verdana" w:ascii="Verdana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Verdana" w:hAnsi="Verdana" w:eastAsia="Verdana" w:ascii="Verdana"/>
                    <w:w w:val="102"/>
                    <w:sz w:val="13"/>
                    <w:szCs w:val="13"/>
                  </w:rPr>
                  <w:t>SELETIVO</w:t>
                </w:r>
                <w:r>
                  <w:rPr>
                    <w:rFonts w:cs="Verdana" w:hAnsi="Verdana" w:eastAsia="Verdana" w:ascii="Verdana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Verdana" w:hAnsi="Verdana" w:eastAsia="Verdana" w:ascii="Verdana"/>
                    <w:w w:val="102"/>
                    <w:sz w:val="13"/>
                    <w:szCs w:val="13"/>
                  </w:rPr>
                  <w:t>DE</w:t>
                </w:r>
                <w:r>
                  <w:rPr>
                    <w:rFonts w:cs="Verdana" w:hAnsi="Verdana" w:eastAsia="Verdana" w:ascii="Verdana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Verdana" w:hAnsi="Verdana" w:eastAsia="Verdana" w:ascii="Verdana"/>
                    <w:w w:val="102"/>
                    <w:sz w:val="13"/>
                    <w:szCs w:val="13"/>
                  </w:rPr>
                  <w:t>ACESSO</w:t>
                </w:r>
                <w:r>
                  <w:rPr>
                    <w:rFonts w:cs="Verdana" w:hAnsi="Verdana" w:eastAsia="Verdana" w:ascii="Verdana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Verdana" w:hAnsi="Verdana" w:eastAsia="Verdana" w:ascii="Verdana"/>
                    <w:w w:val="102"/>
                    <w:sz w:val="13"/>
                    <w:szCs w:val="13"/>
                  </w:rPr>
                  <w:t>À</w:t>
                </w:r>
                <w:r>
                  <w:rPr>
                    <w:rFonts w:cs="Verdana" w:hAnsi="Verdana" w:eastAsia="Verdana" w:ascii="Verdana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Verdana" w:hAnsi="Verdana" w:eastAsia="Verdana" w:ascii="Verdana"/>
                    <w:w w:val="102"/>
                    <w:sz w:val="13"/>
                    <w:szCs w:val="13"/>
                  </w:rPr>
                  <w:t>EDUCAÇÃO</w:t>
                </w:r>
                <w:r>
                  <w:rPr>
                    <w:rFonts w:cs="Verdana" w:hAnsi="Verdana" w:eastAsia="Verdana" w:ascii="Verdana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Verdana" w:hAnsi="Verdana" w:eastAsia="Verdana" w:ascii="Verdana"/>
                    <w:w w:val="102"/>
                    <w:sz w:val="13"/>
                    <w:szCs w:val="13"/>
                  </w:rPr>
                  <w:t>SUPERIOR</w:t>
                </w:r>
                <w:r>
                  <w:rPr>
                    <w:rFonts w:cs="Verdana" w:hAnsi="Verdana" w:eastAsia="Verdana" w:ascii="Verdana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Verdana" w:hAnsi="Verdana" w:eastAsia="Verdana" w:ascii="Verdana"/>
                    <w:w w:val="102"/>
                    <w:sz w:val="13"/>
                    <w:szCs w:val="13"/>
                  </w:rPr>
                  <w:t>-</w:t>
                </w:r>
                <w:r>
                  <w:rPr>
                    <w:rFonts w:cs="Verdana" w:hAnsi="Verdana" w:eastAsia="Verdana" w:ascii="Verdana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Verdana" w:hAnsi="Verdana" w:eastAsia="Verdana" w:ascii="Verdana"/>
                    <w:w w:val="102"/>
                    <w:sz w:val="13"/>
                    <w:szCs w:val="13"/>
                  </w:rPr>
                  <w:t>PAES/2019</w:t>
                </w:r>
                <w:r>
                  <w:rPr>
                    <w:rFonts w:cs="Verdana" w:hAnsi="Verdana" w:eastAsia="Verdana" w:ascii="Verdana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Relationship Id="rId2" Type="http://schemas.openxmlformats.org/officeDocument/2006/relationships/image" Target="media\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